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E6C" w:rsidRPr="00A42B55" w:rsidRDefault="009F1E6C" w:rsidP="009F1E6C">
      <w:pPr>
        <w:pStyle w:val="Zkladntext3"/>
        <w:shd w:val="clear" w:color="auto" w:fill="BFBFBF"/>
        <w:jc w:val="both"/>
        <w:rPr>
          <w:sz w:val="24"/>
          <w:szCs w:val="24"/>
        </w:rPr>
      </w:pPr>
      <w:r w:rsidRPr="002D16B1">
        <w:rPr>
          <w:b/>
          <w:bCs/>
          <w:sz w:val="24"/>
          <w:szCs w:val="24"/>
        </w:rPr>
        <w:t xml:space="preserve">Príloha č. </w:t>
      </w:r>
      <w:r w:rsidR="009F3333">
        <w:rPr>
          <w:b/>
          <w:bCs/>
          <w:sz w:val="24"/>
          <w:szCs w:val="24"/>
        </w:rPr>
        <w:t xml:space="preserve">4 </w:t>
      </w:r>
      <w:r w:rsidRPr="002D16B1">
        <w:rPr>
          <w:b/>
          <w:bCs/>
          <w:sz w:val="24"/>
          <w:szCs w:val="24"/>
        </w:rPr>
        <w:t xml:space="preserve"> Návrh </w:t>
      </w:r>
      <w:r>
        <w:rPr>
          <w:b/>
          <w:bCs/>
          <w:sz w:val="24"/>
          <w:szCs w:val="24"/>
        </w:rPr>
        <w:t xml:space="preserve">zmluvy </w:t>
      </w:r>
    </w:p>
    <w:p w:rsidR="009F1E6C" w:rsidRDefault="009F1E6C" w:rsidP="009F1E6C">
      <w:pPr>
        <w:jc w:val="both"/>
      </w:pPr>
    </w:p>
    <w:p w:rsidR="009F1E6C" w:rsidRDefault="009F1E6C" w:rsidP="009F1E6C">
      <w:pPr>
        <w:shd w:val="clear" w:color="auto" w:fill="FFFFFF"/>
        <w:ind w:right="8"/>
        <w:jc w:val="center"/>
      </w:pPr>
      <w:r>
        <w:rPr>
          <w:b/>
          <w:bCs/>
          <w:color w:val="000000"/>
        </w:rPr>
        <w:t xml:space="preserve">Zmluva </w:t>
      </w:r>
      <w:r w:rsidR="00BE32DD">
        <w:rPr>
          <w:b/>
          <w:bCs/>
          <w:color w:val="000000"/>
        </w:rPr>
        <w:t>o dielo</w:t>
      </w:r>
    </w:p>
    <w:p w:rsidR="00BE32DD" w:rsidRPr="00BE32DD" w:rsidRDefault="00BE32DD" w:rsidP="00BE32DD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uzatvorená v zmysle § 536 a </w:t>
      </w:r>
      <w:proofErr w:type="spellStart"/>
      <w:r w:rsidRPr="00BE32DD">
        <w:rPr>
          <w:color w:val="000000"/>
        </w:rPr>
        <w:t>nasl</w:t>
      </w:r>
      <w:proofErr w:type="spellEnd"/>
      <w:r w:rsidRPr="00BE32DD">
        <w:rPr>
          <w:color w:val="000000"/>
        </w:rPr>
        <w:t>. zákona č. 513/1991 Zb. Obchodného zákonníka v znení</w:t>
      </w:r>
    </w:p>
    <w:p w:rsidR="00BE32DD" w:rsidRPr="00BE32DD" w:rsidRDefault="00BE32DD" w:rsidP="00BE32DD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neskorších predpisov (ďalej len</w:t>
      </w:r>
      <w:r>
        <w:rPr>
          <w:color w:val="000000"/>
        </w:rPr>
        <w:t xml:space="preserve"> </w:t>
      </w:r>
      <w:r w:rsidRPr="00BE32DD">
        <w:rPr>
          <w:color w:val="000000"/>
        </w:rPr>
        <w:t xml:space="preserve">,,Obchodný zákonník“) a zákona 343/2015 </w:t>
      </w:r>
      <w:proofErr w:type="spellStart"/>
      <w:r w:rsidRPr="00BE32DD">
        <w:rPr>
          <w:color w:val="000000"/>
        </w:rPr>
        <w:t>Z.z</w:t>
      </w:r>
      <w:proofErr w:type="spellEnd"/>
      <w:r w:rsidRPr="00BE32DD">
        <w:rPr>
          <w:color w:val="000000"/>
        </w:rPr>
        <w:t>. o verejnom</w:t>
      </w:r>
    </w:p>
    <w:p w:rsidR="00BE32DD" w:rsidRDefault="00BE32DD" w:rsidP="00034F51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obstarávaní a o zmene a doplnení niektorých zákonov </w:t>
      </w:r>
      <w:r w:rsidR="00B6194A" w:rsidRPr="00632CC5">
        <w:rPr>
          <w:color w:val="000000"/>
        </w:rPr>
        <w:t xml:space="preserve">v znení neskorších predpisov </w:t>
      </w:r>
      <w:r w:rsidR="00B6194A" w:rsidRPr="00632CC5">
        <w:rPr>
          <w:color w:val="000000"/>
        </w:rPr>
        <w:br/>
      </w:r>
      <w:r w:rsidR="00B6194A">
        <w:rPr>
          <w:color w:val="000000"/>
        </w:rPr>
        <w:t xml:space="preserve"> </w:t>
      </w:r>
      <w:r w:rsidRPr="00BE32DD">
        <w:rPr>
          <w:color w:val="000000"/>
        </w:rPr>
        <w:t>(ďalej len ZVO)</w:t>
      </w:r>
      <w:r w:rsidR="00034F51">
        <w:rPr>
          <w:color w:val="000000"/>
        </w:rPr>
        <w:t xml:space="preserve">, </w:t>
      </w:r>
      <w:r w:rsidRPr="00BE32DD">
        <w:rPr>
          <w:color w:val="000000"/>
        </w:rPr>
        <w:t>(ďalej v texte len „Zmluva“)</w:t>
      </w:r>
    </w:p>
    <w:p w:rsidR="009F1E6C" w:rsidRDefault="009F1E6C" w:rsidP="009F1E6C">
      <w:pPr>
        <w:shd w:val="clear" w:color="auto" w:fill="FFFFFF"/>
        <w:ind w:left="332"/>
        <w:jc w:val="center"/>
        <w:rPr>
          <w:color w:val="000000"/>
        </w:rPr>
      </w:pPr>
    </w:p>
    <w:p w:rsidR="00BE32DD" w:rsidRDefault="00BE32DD" w:rsidP="009F1E6C">
      <w:pPr>
        <w:shd w:val="clear" w:color="auto" w:fill="FFFFFF"/>
        <w:ind w:left="332"/>
        <w:jc w:val="center"/>
        <w:rPr>
          <w:color w:val="000000"/>
        </w:rPr>
      </w:pPr>
    </w:p>
    <w:p w:rsidR="009F1E6C" w:rsidRDefault="009F1E6C" w:rsidP="009F1E6C">
      <w:pPr>
        <w:shd w:val="clear" w:color="auto" w:fill="FFFFFF"/>
        <w:ind w:left="332"/>
        <w:jc w:val="center"/>
        <w:rPr>
          <w:b/>
          <w:color w:val="000000"/>
        </w:rPr>
      </w:pPr>
      <w:r w:rsidRPr="00C1769F">
        <w:rPr>
          <w:b/>
          <w:color w:val="000000"/>
        </w:rPr>
        <w:t>Článok I.</w:t>
      </w:r>
    </w:p>
    <w:p w:rsidR="009F1E6C" w:rsidRDefault="009F1E6C" w:rsidP="009F1E6C">
      <w:pPr>
        <w:shd w:val="clear" w:color="auto" w:fill="FFFFFF"/>
        <w:ind w:left="332"/>
        <w:jc w:val="both"/>
        <w:rPr>
          <w:b/>
          <w:color w:val="000000"/>
        </w:rPr>
      </w:pPr>
    </w:p>
    <w:p w:rsidR="009F1E6C" w:rsidRDefault="009F1E6C" w:rsidP="009F1E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Objednávateľ:</w:t>
      </w:r>
      <w:r>
        <w:rPr>
          <w:color w:val="000000"/>
        </w:rPr>
        <w:tab/>
      </w:r>
      <w:r w:rsidR="009F3333">
        <w:rPr>
          <w:color w:val="000000"/>
        </w:rPr>
        <w:t xml:space="preserve"> </w:t>
      </w:r>
      <w:r w:rsidR="009F3333">
        <w:rPr>
          <w:b/>
          <w:color w:val="000000"/>
        </w:rPr>
        <w:t xml:space="preserve">Obec </w:t>
      </w:r>
      <w:r w:rsidR="00034F51">
        <w:rPr>
          <w:b/>
          <w:color w:val="000000"/>
        </w:rPr>
        <w:t>Balog nad Ipľom</w:t>
      </w:r>
    </w:p>
    <w:p w:rsidR="009F3333" w:rsidRPr="00572BD1" w:rsidRDefault="009F3333" w:rsidP="009F3333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572BD1">
        <w:rPr>
          <w:color w:val="000000"/>
        </w:rPr>
        <w:t xml:space="preserve">Sídlo: </w:t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="00034F51" w:rsidRPr="00034F51">
        <w:rPr>
          <w:bCs/>
          <w:color w:val="000000"/>
        </w:rPr>
        <w:t>Hlavná 75, 991 11  Balog nad Ipľom</w:t>
      </w:r>
    </w:p>
    <w:p w:rsidR="009F3333" w:rsidRPr="00572BD1" w:rsidRDefault="009F3333" w:rsidP="009F3333">
      <w:pPr>
        <w:widowControl w:val="0"/>
        <w:autoSpaceDE w:val="0"/>
        <w:autoSpaceDN w:val="0"/>
        <w:adjustRightInd w:val="0"/>
        <w:rPr>
          <w:color w:val="000000"/>
        </w:rPr>
      </w:pPr>
      <w:r w:rsidRPr="00572BD1">
        <w:rPr>
          <w:color w:val="000000"/>
        </w:rPr>
        <w:t xml:space="preserve">Zastúpený:  </w:t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="00034F51">
        <w:rPr>
          <w:color w:val="000000"/>
        </w:rPr>
        <w:t>Ing. Peter Bálint</w:t>
      </w:r>
      <w:r w:rsidRPr="00572BD1">
        <w:rPr>
          <w:color w:val="000000"/>
        </w:rPr>
        <w:t>, starosta</w:t>
      </w:r>
    </w:p>
    <w:p w:rsidR="00A71EAB" w:rsidRDefault="009F3333" w:rsidP="00A71EAB">
      <w:pPr>
        <w:widowControl w:val="0"/>
        <w:autoSpaceDE w:val="0"/>
        <w:autoSpaceDN w:val="0"/>
        <w:adjustRightInd w:val="0"/>
        <w:ind w:left="360" w:hanging="360"/>
      </w:pPr>
      <w:r w:rsidRPr="00572BD1">
        <w:t xml:space="preserve">Mobil: </w:t>
      </w:r>
      <w:r w:rsidRPr="00572BD1">
        <w:tab/>
      </w:r>
      <w:r w:rsidRPr="00572BD1">
        <w:tab/>
      </w:r>
      <w:r w:rsidRPr="00572BD1">
        <w:tab/>
      </w:r>
      <w:r w:rsidR="00A71EAB" w:rsidRPr="00A71EAB">
        <w:t>+421</w:t>
      </w:r>
      <w:r w:rsidR="00153067">
        <w:t> </w:t>
      </w:r>
      <w:r w:rsidR="00034F51" w:rsidRPr="00034F51">
        <w:t>918 469 128</w:t>
      </w:r>
    </w:p>
    <w:p w:rsidR="009F3333" w:rsidRPr="00572BD1" w:rsidRDefault="009F3333" w:rsidP="00A71EAB">
      <w:pPr>
        <w:widowControl w:val="0"/>
        <w:autoSpaceDE w:val="0"/>
        <w:autoSpaceDN w:val="0"/>
        <w:adjustRightInd w:val="0"/>
        <w:ind w:left="360" w:hanging="360"/>
      </w:pPr>
      <w:r w:rsidRPr="00572BD1">
        <w:t xml:space="preserve">E-mail: </w:t>
      </w:r>
      <w:r w:rsidRPr="00572BD1">
        <w:tab/>
      </w:r>
      <w:r w:rsidRPr="00572BD1">
        <w:tab/>
      </w:r>
      <w:r w:rsidRPr="00572BD1">
        <w:tab/>
      </w:r>
      <w:hyperlink r:id="rId7" w:history="1">
        <w:r w:rsidR="00AB0291" w:rsidRPr="00896C5C">
          <w:rPr>
            <w:rStyle w:val="Hypertextovprepojenie"/>
          </w:rPr>
          <w:t>obec@balognadiplom.sk</w:t>
        </w:r>
      </w:hyperlink>
      <w:r w:rsidR="00763CC7">
        <w:t xml:space="preserve"> </w:t>
      </w:r>
    </w:p>
    <w:p w:rsidR="00A71EAB" w:rsidRDefault="009F3333" w:rsidP="009F3333">
      <w:pPr>
        <w:widowControl w:val="0"/>
        <w:autoSpaceDE w:val="0"/>
        <w:autoSpaceDN w:val="0"/>
        <w:adjustRightInd w:val="0"/>
      </w:pPr>
      <w:r w:rsidRPr="00572BD1">
        <w:rPr>
          <w:color w:val="000000"/>
        </w:rPr>
        <w:t xml:space="preserve">IČO: </w:t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="00034F51" w:rsidRPr="00034F51">
        <w:t>00319228</w:t>
      </w:r>
    </w:p>
    <w:p w:rsidR="00034F51" w:rsidRDefault="009F3333" w:rsidP="009F3333">
      <w:pPr>
        <w:widowControl w:val="0"/>
        <w:autoSpaceDE w:val="0"/>
        <w:autoSpaceDN w:val="0"/>
        <w:adjustRightInd w:val="0"/>
        <w:rPr>
          <w:color w:val="000000"/>
        </w:rPr>
      </w:pPr>
      <w:r w:rsidRPr="00572BD1">
        <w:rPr>
          <w:color w:val="000000"/>
        </w:rPr>
        <w:t xml:space="preserve">DIČ: </w:t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Pr="00572BD1">
        <w:rPr>
          <w:color w:val="000000"/>
        </w:rPr>
        <w:tab/>
      </w:r>
      <w:r w:rsidR="00034F51" w:rsidRPr="00034F51">
        <w:rPr>
          <w:color w:val="000000"/>
        </w:rPr>
        <w:t>2021171317</w:t>
      </w:r>
    </w:p>
    <w:p w:rsidR="009F3333" w:rsidRPr="000D5D04" w:rsidRDefault="009F3333" w:rsidP="009F3333">
      <w:pPr>
        <w:widowControl w:val="0"/>
        <w:autoSpaceDE w:val="0"/>
        <w:autoSpaceDN w:val="0"/>
        <w:adjustRightInd w:val="0"/>
      </w:pPr>
      <w:r w:rsidRPr="00572BD1">
        <w:rPr>
          <w:color w:val="000000"/>
        </w:rPr>
        <w:t>Bankové spojenie:</w:t>
      </w:r>
      <w:r w:rsidRPr="00572BD1">
        <w:t xml:space="preserve">        </w:t>
      </w:r>
      <w:r w:rsidRPr="00572BD1">
        <w:tab/>
      </w:r>
      <w:r w:rsidR="00017AD3" w:rsidRPr="000D5D04">
        <w:t>VÚ</w:t>
      </w:r>
      <w:r w:rsidR="00153067" w:rsidRPr="000D5D04">
        <w:t>B</w:t>
      </w:r>
      <w:r w:rsidR="00A71EAB" w:rsidRPr="000D5D04">
        <w:t>, a.s.</w:t>
      </w:r>
    </w:p>
    <w:p w:rsidR="009F1E6C" w:rsidRDefault="009F3333" w:rsidP="00A71E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D04">
        <w:t xml:space="preserve">Číslo účtu vo formáte IBAN: </w:t>
      </w:r>
      <w:r w:rsidR="00017AD3" w:rsidRPr="000D5D04">
        <w:t>SK</w:t>
      </w:r>
      <w:r w:rsidR="000D5D04">
        <w:t>28</w:t>
      </w:r>
      <w:r w:rsidR="00017AD3" w:rsidRPr="000D5D04">
        <w:t xml:space="preserve"> 0200 0000 0000 03</w:t>
      </w:r>
      <w:r w:rsidR="000D5D04">
        <w:t>1</w:t>
      </w:r>
      <w:r w:rsidR="00017AD3" w:rsidRPr="000D5D04">
        <w:t xml:space="preserve">2 </w:t>
      </w:r>
      <w:r w:rsidR="000D5D04">
        <w:t>74</w:t>
      </w:r>
      <w:r w:rsidR="00017AD3" w:rsidRPr="000D5D04">
        <w:t>02</w:t>
      </w:r>
    </w:p>
    <w:p w:rsidR="00A71EAB" w:rsidRDefault="00A71EAB" w:rsidP="009F1E6C">
      <w:pPr>
        <w:shd w:val="clear" w:color="auto" w:fill="FFFFFF"/>
        <w:rPr>
          <w:color w:val="000000"/>
          <w:spacing w:val="-6"/>
        </w:rPr>
      </w:pPr>
    </w:p>
    <w:p w:rsidR="00A71EAB" w:rsidRDefault="00A71EAB" w:rsidP="009F1E6C">
      <w:pPr>
        <w:shd w:val="clear" w:color="auto" w:fill="FFFFFF"/>
        <w:rPr>
          <w:color w:val="000000"/>
          <w:spacing w:val="-6"/>
        </w:rPr>
      </w:pPr>
    </w:p>
    <w:p w:rsidR="009F1E6C" w:rsidRPr="00617F62" w:rsidRDefault="00BE32DD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Zhotoviteľ</w:t>
      </w:r>
      <w:r w:rsidR="009F1E6C" w:rsidRPr="00617F62">
        <w:rPr>
          <w:color w:val="000000"/>
          <w:spacing w:val="-6"/>
          <w:highlight w:val="yellow"/>
        </w:rPr>
        <w:t>:</w:t>
      </w:r>
      <w:r w:rsidR="009F1E6C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</w:r>
      <w:r w:rsidR="00EA2408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>...................</w:t>
      </w:r>
      <w:r w:rsidR="00EA2408" w:rsidRPr="00617F62">
        <w:rPr>
          <w:color w:val="000000"/>
          <w:spacing w:val="-6"/>
          <w:highlight w:val="yellow"/>
        </w:rPr>
        <w:t>.</w:t>
      </w:r>
    </w:p>
    <w:p w:rsidR="009F1E6C" w:rsidRPr="00617F62" w:rsidRDefault="009F1E6C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bCs/>
          <w:color w:val="000000"/>
          <w:spacing w:val="-6"/>
          <w:highlight w:val="yellow"/>
        </w:rPr>
        <w:t xml:space="preserve">Sídlo: </w:t>
      </w:r>
      <w:r w:rsidRPr="00617F62">
        <w:rPr>
          <w:bCs/>
          <w:color w:val="000000"/>
          <w:spacing w:val="-6"/>
          <w:highlight w:val="yellow"/>
        </w:rPr>
        <w:tab/>
      </w:r>
      <w:r w:rsidRPr="00617F62">
        <w:rPr>
          <w:bCs/>
          <w:color w:val="000000"/>
          <w:spacing w:val="-6"/>
          <w:highlight w:val="yellow"/>
        </w:rPr>
        <w:tab/>
      </w:r>
      <w:r w:rsidRPr="00617F62">
        <w:rPr>
          <w:bCs/>
          <w:color w:val="000000"/>
          <w:spacing w:val="-6"/>
          <w:highlight w:val="yellow"/>
        </w:rPr>
        <w:tab/>
      </w:r>
      <w:r w:rsidR="00EA2408" w:rsidRPr="00617F62">
        <w:rPr>
          <w:bCs/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 xml:space="preserve">...................... </w:t>
      </w:r>
    </w:p>
    <w:p w:rsidR="00EA2408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Zastúpený:</w:t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  <w:t>.....................</w:t>
      </w:r>
    </w:p>
    <w:p w:rsidR="009F1E6C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Telefón:</w:t>
      </w:r>
      <w:r w:rsidR="009F1E6C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>.....................</w:t>
      </w:r>
    </w:p>
    <w:p w:rsidR="009F1E6C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Mobil:</w:t>
      </w:r>
      <w:r w:rsidR="009F1E6C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>......................</w:t>
      </w:r>
      <w:r w:rsidR="00D154BB" w:rsidRPr="00617F62">
        <w:rPr>
          <w:color w:val="000000"/>
          <w:spacing w:val="-6"/>
          <w:highlight w:val="yellow"/>
        </w:rPr>
        <w:tab/>
      </w:r>
      <w:r w:rsidR="00D154BB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</w:r>
    </w:p>
    <w:p w:rsidR="00EA2408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E-mail:</w:t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  <w:t>......................</w:t>
      </w:r>
    </w:p>
    <w:p w:rsidR="00EA2408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IČO:</w:t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  <w:t>......................</w:t>
      </w:r>
    </w:p>
    <w:p w:rsidR="00EA2408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>DIČ:</w:t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  <w:t>......................</w:t>
      </w:r>
    </w:p>
    <w:p w:rsidR="009F1E6C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spacing w:val="-6"/>
          <w:highlight w:val="yellow"/>
        </w:rPr>
        <w:t xml:space="preserve">IČ DPH: </w:t>
      </w:r>
      <w:r w:rsidR="009F1E6C"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</w:r>
      <w:r w:rsidRPr="00617F62">
        <w:rPr>
          <w:color w:val="000000"/>
          <w:spacing w:val="-6"/>
          <w:highlight w:val="yellow"/>
        </w:rPr>
        <w:tab/>
        <w:t>......................</w:t>
      </w:r>
    </w:p>
    <w:p w:rsidR="009F1E6C" w:rsidRPr="00617F62" w:rsidRDefault="00EA2408" w:rsidP="009F1E6C">
      <w:pPr>
        <w:shd w:val="clear" w:color="auto" w:fill="FFFFFF"/>
        <w:rPr>
          <w:color w:val="000000"/>
          <w:spacing w:val="-6"/>
          <w:highlight w:val="yellow"/>
        </w:rPr>
      </w:pPr>
      <w:r w:rsidRPr="00617F62">
        <w:rPr>
          <w:color w:val="000000"/>
          <w:highlight w:val="yellow"/>
        </w:rPr>
        <w:t>Bankové spojenie:</w:t>
      </w:r>
      <w:r w:rsidRPr="00617F62">
        <w:rPr>
          <w:highlight w:val="yellow"/>
        </w:rPr>
        <w:t xml:space="preserve">  </w:t>
      </w:r>
      <w:r w:rsidRPr="00617F62">
        <w:rPr>
          <w:highlight w:val="yellow"/>
        </w:rPr>
        <w:tab/>
      </w:r>
      <w:r w:rsidRPr="00617F62">
        <w:rPr>
          <w:highlight w:val="yellow"/>
        </w:rPr>
        <w:tab/>
        <w:t xml:space="preserve">...................     </w:t>
      </w:r>
      <w:r w:rsidR="009F1E6C" w:rsidRPr="00617F62">
        <w:rPr>
          <w:color w:val="000000"/>
          <w:spacing w:val="-6"/>
          <w:highlight w:val="yellow"/>
        </w:rPr>
        <w:tab/>
      </w:r>
      <w:r w:rsidR="009F1E6C" w:rsidRPr="00617F62">
        <w:rPr>
          <w:color w:val="000000"/>
          <w:spacing w:val="-6"/>
          <w:highlight w:val="yellow"/>
        </w:rPr>
        <w:tab/>
        <w:t>.</w:t>
      </w:r>
    </w:p>
    <w:p w:rsidR="00EA2408" w:rsidRDefault="00EA2408" w:rsidP="00EA2408">
      <w:pPr>
        <w:shd w:val="clear" w:color="auto" w:fill="FFFFFF"/>
        <w:rPr>
          <w:color w:val="000000"/>
          <w:spacing w:val="-6"/>
        </w:rPr>
      </w:pPr>
      <w:r w:rsidRPr="00617F62">
        <w:rPr>
          <w:highlight w:val="yellow"/>
        </w:rPr>
        <w:t>Číslo účtu vo formáte IBAN:</w:t>
      </w:r>
      <w:r w:rsidRPr="00617F62">
        <w:rPr>
          <w:color w:val="000000"/>
          <w:spacing w:val="-6"/>
          <w:highlight w:val="yellow"/>
        </w:rPr>
        <w:t xml:space="preserve"> .........................................</w:t>
      </w:r>
    </w:p>
    <w:p w:rsidR="00BE32DD" w:rsidRPr="00EA2408" w:rsidRDefault="00D154BB" w:rsidP="00EA2408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</w:p>
    <w:p w:rsidR="00194DFF" w:rsidRDefault="00194DFF" w:rsidP="00BE32DD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II.</w:t>
      </w:r>
    </w:p>
    <w:p w:rsidR="00BE32DD" w:rsidRDefault="00BE32DD" w:rsidP="00BE32DD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Predmet zmluvy</w:t>
      </w:r>
    </w:p>
    <w:p w:rsidR="0024627C" w:rsidRDefault="0024627C" w:rsidP="00BE32DD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Pr="00BE32DD" w:rsidRDefault="00BE32DD" w:rsidP="00BE32DD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Default="00BE32DD" w:rsidP="00034F51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2"/>
          <w:szCs w:val="22"/>
        </w:rPr>
      </w:pPr>
      <w:r w:rsidRPr="00194DFF">
        <w:rPr>
          <w:color w:val="000000"/>
          <w:sz w:val="22"/>
          <w:szCs w:val="22"/>
        </w:rPr>
        <w:t>Zhotoviteľ sa zaväzuje zhotoviť dielo „</w:t>
      </w:r>
      <w:r w:rsidR="00034F51" w:rsidRPr="00034F51">
        <w:rPr>
          <w:color w:val="000000"/>
          <w:sz w:val="22"/>
          <w:szCs w:val="22"/>
        </w:rPr>
        <w:t>Zlepšenie energetickej hospodárnosti budovy základnej školy</w:t>
      </w:r>
      <w:r w:rsidRPr="00194DFF">
        <w:rPr>
          <w:color w:val="000000"/>
          <w:sz w:val="22"/>
          <w:szCs w:val="22"/>
        </w:rPr>
        <w:t>“</w:t>
      </w:r>
      <w:r w:rsidR="00A71EAB" w:rsidRPr="00194DFF">
        <w:rPr>
          <w:color w:val="000000"/>
          <w:sz w:val="22"/>
          <w:szCs w:val="22"/>
        </w:rPr>
        <w:t xml:space="preserve"> </w:t>
      </w:r>
      <w:r w:rsidR="00194DFF" w:rsidRPr="00194DFF">
        <w:rPr>
          <w:color w:val="000000"/>
          <w:sz w:val="22"/>
          <w:szCs w:val="22"/>
        </w:rPr>
        <w:t>–</w:t>
      </w:r>
      <w:r w:rsidR="00A71EAB" w:rsidRPr="00194DFF">
        <w:rPr>
          <w:color w:val="000000"/>
          <w:sz w:val="22"/>
          <w:szCs w:val="22"/>
        </w:rPr>
        <w:t xml:space="preserve"> </w:t>
      </w:r>
      <w:r w:rsidR="00194DFF" w:rsidRPr="00194DFF">
        <w:rPr>
          <w:color w:val="000000"/>
          <w:sz w:val="22"/>
          <w:szCs w:val="22"/>
        </w:rPr>
        <w:t>tepelnoizolačné</w:t>
      </w:r>
      <w:r w:rsidR="00194DFF">
        <w:rPr>
          <w:color w:val="000000"/>
          <w:sz w:val="22"/>
          <w:szCs w:val="22"/>
        </w:rPr>
        <w:t xml:space="preserve"> práce</w:t>
      </w:r>
      <w:r w:rsidR="00F46550">
        <w:rPr>
          <w:color w:val="000000"/>
          <w:sz w:val="22"/>
          <w:szCs w:val="22"/>
        </w:rPr>
        <w:t>.</w:t>
      </w:r>
    </w:p>
    <w:p w:rsidR="00BE32DD" w:rsidRPr="00BE32DD" w:rsidRDefault="0024627C" w:rsidP="00BE32DD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Predmet zmluvy je detailne špecifikovaný v Prílohe č. 1 tejto Zmluvy tv</w:t>
      </w:r>
      <w:r w:rsidR="00A815AD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riacej neoddeliteľnú súčasť tejto Zmluvy. </w:t>
      </w:r>
    </w:p>
    <w:p w:rsidR="0024627C" w:rsidRDefault="0024627C" w:rsidP="00194DFF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60" w:line="259" w:lineRule="auto"/>
        <w:ind w:left="728" w:hanging="728"/>
        <w:jc w:val="both"/>
        <w:rPr>
          <w:color w:val="000000"/>
          <w:sz w:val="22"/>
          <w:szCs w:val="22"/>
        </w:rPr>
      </w:pPr>
      <w:r w:rsidRPr="0024627C">
        <w:rPr>
          <w:color w:val="000000"/>
          <w:sz w:val="22"/>
          <w:szCs w:val="22"/>
        </w:rPr>
        <w:t>Zhotoviteľ sa zaväzuje realizovať pre Objednávateľa predmet Zmluvy podľa podmienok</w:t>
      </w:r>
      <w:r>
        <w:rPr>
          <w:color w:val="000000"/>
          <w:sz w:val="22"/>
          <w:szCs w:val="22"/>
        </w:rPr>
        <w:t xml:space="preserve"> </w:t>
      </w:r>
      <w:r w:rsidRPr="0024627C">
        <w:rPr>
          <w:color w:val="000000"/>
          <w:sz w:val="22"/>
          <w:szCs w:val="22"/>
        </w:rPr>
        <w:t xml:space="preserve">dohodnutých v tejto Zmluve, a to v množstve a cenách uvedených v tejto Zmluve. </w:t>
      </w:r>
    </w:p>
    <w:p w:rsidR="0024627C" w:rsidRDefault="0024627C" w:rsidP="0024627C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hanging="792"/>
        <w:jc w:val="both"/>
        <w:rPr>
          <w:sz w:val="22"/>
          <w:szCs w:val="22"/>
        </w:rPr>
      </w:pPr>
      <w:r w:rsidRPr="0024627C">
        <w:rPr>
          <w:sz w:val="22"/>
          <w:szCs w:val="22"/>
        </w:rPr>
        <w:t>Zhotoviteľ potvrdzuje, že sa v plnom rozsahu oboznámil s rozsahom a</w:t>
      </w:r>
      <w:r>
        <w:rPr>
          <w:sz w:val="22"/>
          <w:szCs w:val="22"/>
        </w:rPr>
        <w:t> </w:t>
      </w:r>
      <w:r w:rsidRPr="0024627C">
        <w:rPr>
          <w:sz w:val="22"/>
          <w:szCs w:val="22"/>
        </w:rPr>
        <w:t>povahou</w:t>
      </w:r>
      <w:r>
        <w:rPr>
          <w:color w:val="000000"/>
          <w:sz w:val="22"/>
          <w:szCs w:val="22"/>
        </w:rPr>
        <w:t xml:space="preserve"> </w:t>
      </w:r>
      <w:r w:rsidRPr="0024627C">
        <w:rPr>
          <w:sz w:val="22"/>
          <w:szCs w:val="22"/>
        </w:rPr>
        <w:t>predmetu Zmluvy, že sú mu známe technické a kvalitatívne podmienky jeho realizácie</w:t>
      </w:r>
      <w:r>
        <w:rPr>
          <w:color w:val="000000"/>
          <w:sz w:val="22"/>
          <w:szCs w:val="22"/>
        </w:rPr>
        <w:t xml:space="preserve"> </w:t>
      </w:r>
      <w:r w:rsidRPr="0024627C">
        <w:rPr>
          <w:sz w:val="22"/>
          <w:szCs w:val="22"/>
        </w:rPr>
        <w:t>a že disponuje s takými kapacitami a odbornými znalosťami, ktoré sú k</w:t>
      </w:r>
      <w:r>
        <w:rPr>
          <w:sz w:val="22"/>
          <w:szCs w:val="22"/>
        </w:rPr>
        <w:t> </w:t>
      </w:r>
      <w:r w:rsidRPr="0024627C">
        <w:rPr>
          <w:sz w:val="22"/>
          <w:szCs w:val="22"/>
        </w:rPr>
        <w:t>realizácii</w:t>
      </w:r>
      <w:r>
        <w:rPr>
          <w:color w:val="000000"/>
          <w:sz w:val="22"/>
          <w:szCs w:val="22"/>
        </w:rPr>
        <w:t xml:space="preserve"> </w:t>
      </w:r>
      <w:r w:rsidRPr="0024627C">
        <w:rPr>
          <w:sz w:val="22"/>
          <w:szCs w:val="22"/>
        </w:rPr>
        <w:t>Projektu potrebné</w:t>
      </w:r>
      <w:r>
        <w:rPr>
          <w:sz w:val="22"/>
          <w:szCs w:val="22"/>
        </w:rPr>
        <w:t xml:space="preserve">. </w:t>
      </w:r>
    </w:p>
    <w:p w:rsidR="00BE32DD" w:rsidRPr="00BE32DD" w:rsidRDefault="0024627C" w:rsidP="00194DFF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60" w:line="259" w:lineRule="auto"/>
        <w:ind w:hanging="792"/>
        <w:jc w:val="both"/>
        <w:rPr>
          <w:sz w:val="22"/>
          <w:szCs w:val="22"/>
        </w:rPr>
      </w:pPr>
      <w:r w:rsidRPr="0024627C">
        <w:rPr>
          <w:sz w:val="22"/>
          <w:szCs w:val="22"/>
        </w:rPr>
        <w:lastRenderedPageBreak/>
        <w:t>Uzavretím tejto Zmluvy Zmluvné strany prejavujú svoju vôľu vzájomne spolupracovať</w:t>
      </w:r>
      <w:r>
        <w:rPr>
          <w:sz w:val="22"/>
          <w:szCs w:val="22"/>
        </w:rPr>
        <w:t xml:space="preserve"> </w:t>
      </w:r>
      <w:r w:rsidRPr="0024627C">
        <w:rPr>
          <w:sz w:val="22"/>
          <w:szCs w:val="22"/>
        </w:rPr>
        <w:t>pri realizácii predmetu Zmluvy v súlade s nižšie uvedenými podmienkami pričom sa</w:t>
      </w:r>
      <w:r>
        <w:rPr>
          <w:sz w:val="22"/>
          <w:szCs w:val="22"/>
        </w:rPr>
        <w:t xml:space="preserve"> </w:t>
      </w:r>
      <w:r w:rsidRPr="0024627C">
        <w:rPr>
          <w:sz w:val="22"/>
          <w:szCs w:val="22"/>
        </w:rPr>
        <w:t>zaväzujú poskytnúť si vzájomnú súčinnosť nevyhnutnú pre riadne plnenie tejto Zmluvy.</w:t>
      </w:r>
    </w:p>
    <w:p w:rsidR="00BE32DD" w:rsidRPr="00BE32DD" w:rsidRDefault="00BE32DD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BE32DD" w:rsidRDefault="00C0014A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</w:t>
      </w:r>
    </w:p>
    <w:p w:rsidR="00C0014A" w:rsidRDefault="00C0014A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  <w:r w:rsidR="006F43EB">
        <w:rPr>
          <w:b/>
          <w:bCs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ráva</w:t>
      </w:r>
      <w:r w:rsidR="006F43EB" w:rsidRPr="006F43EB">
        <w:rPr>
          <w:b/>
          <w:bCs/>
          <w:color w:val="000000"/>
          <w:sz w:val="22"/>
          <w:szCs w:val="22"/>
        </w:rPr>
        <w:t xml:space="preserve"> </w:t>
      </w:r>
      <w:r w:rsidR="006F43EB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</w:t>
      </w:r>
      <w:r w:rsidR="006F43EB">
        <w:rPr>
          <w:b/>
          <w:bCs/>
          <w:color w:val="000000"/>
          <w:sz w:val="22"/>
          <w:szCs w:val="22"/>
        </w:rPr>
        <w:t xml:space="preserve"> povinnosti objednávateľa</w:t>
      </w:r>
      <w:r w:rsidR="006F43EB" w:rsidRPr="006F43EB">
        <w:rPr>
          <w:b/>
          <w:bCs/>
          <w:color w:val="000000"/>
          <w:sz w:val="22"/>
          <w:szCs w:val="22"/>
        </w:rPr>
        <w:t xml:space="preserve"> </w:t>
      </w:r>
      <w:r w:rsidR="006F43EB">
        <w:rPr>
          <w:b/>
          <w:bCs/>
          <w:color w:val="000000"/>
          <w:sz w:val="22"/>
          <w:szCs w:val="22"/>
        </w:rPr>
        <w:t>a zhotoviteľa</w:t>
      </w:r>
    </w:p>
    <w:p w:rsidR="006F43EB" w:rsidRDefault="006F43EB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C0014A" w:rsidRDefault="00C0014A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6F43EB" w:rsidRDefault="006F43EB" w:rsidP="00F46550">
      <w:pPr>
        <w:pStyle w:val="Odsekzoznamu"/>
        <w:numPr>
          <w:ilvl w:val="1"/>
          <w:numId w:val="18"/>
        </w:numPr>
        <w:ind w:left="567" w:hanging="567"/>
        <w:rPr>
          <w:sz w:val="22"/>
          <w:szCs w:val="22"/>
        </w:rPr>
      </w:pPr>
      <w:r w:rsidRPr="006F43EB">
        <w:rPr>
          <w:sz w:val="22"/>
          <w:szCs w:val="22"/>
        </w:rPr>
        <w:t>Uzavretím tejto Zmluvy Zmluvné strany prejavujú svoju vôľu vzájomne spolupracovať pri realizácii predmetu Zmluvy v súlade s nižšie uvedenými podmienkami pričom sa zaväzujú poskytnúť si vzájomnú súčinnosť nevyhnutnú pre riadne plnenie tejto Zmluvy.</w:t>
      </w:r>
    </w:p>
    <w:p w:rsidR="006F43EB" w:rsidRPr="006F43EB" w:rsidRDefault="006F43EB" w:rsidP="006F43EB">
      <w:pPr>
        <w:rPr>
          <w:sz w:val="22"/>
          <w:szCs w:val="22"/>
        </w:rPr>
      </w:pPr>
    </w:p>
    <w:p w:rsidR="006F43EB" w:rsidRDefault="00CC76FE" w:rsidP="0092458A">
      <w:pPr>
        <w:pStyle w:val="Odsekzoznamu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43EB">
        <w:rPr>
          <w:sz w:val="22"/>
          <w:szCs w:val="22"/>
        </w:rPr>
        <w:t>Práva a povinnosti objednávateľa</w:t>
      </w:r>
    </w:p>
    <w:p w:rsidR="006F43EB" w:rsidRP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 xml:space="preserve">Objednávateľ je oprávnený kontrolovať plnenie predmetu Zmluvy v každom stupni jeho realizácie. Ak pri kontrole zistí, že Zhotoviteľ porušuje svoje povinnosti, má právo žiadať, aby Zhotoviteľ odstránil vady vzniknuté </w:t>
      </w:r>
      <w:proofErr w:type="spellStart"/>
      <w:r w:rsidRPr="006F43EB">
        <w:rPr>
          <w:sz w:val="22"/>
          <w:szCs w:val="22"/>
        </w:rPr>
        <w:t>vadnou</w:t>
      </w:r>
      <w:proofErr w:type="spellEnd"/>
      <w:r w:rsidRPr="006F43EB">
        <w:rPr>
          <w:sz w:val="22"/>
          <w:szCs w:val="22"/>
        </w:rPr>
        <w:t xml:space="preserve"> realizáciou predmetu Zmluvy a ďalej ho zhotovoval riadne. V prípade, že Zhotoviteľ v primeranej, písomne Zmluvnými stranami odsúhlasenej dobe, nesplní svoju povinnosť, má Objednávateľ právo odstúpiť od Zmluvy.</w:t>
      </w:r>
    </w:p>
    <w:p w:rsidR="006F43EB" w:rsidRP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>Objednávateľ je povinný bezodkladne informovať Zhotoviteľa o okolnostiach, resp. prekážkach, ktoré môžu brániť Zhotoviteľovi riadne plniť predmet Zmluvy.</w:t>
      </w:r>
    </w:p>
    <w:p w:rsidR="006F43EB" w:rsidRP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>Objednávateľ je tiež povinný informovať Zhotoviteľa s dostatočným predstihom o technických a iných problémoch, ktoré bránia realizovať predmet Zmluvy v plánovanom termíne.</w:t>
      </w:r>
    </w:p>
    <w:p w:rsid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 xml:space="preserve">Objednávateľ je povinný uhradiť cenu dohodnutú v čl. </w:t>
      </w:r>
      <w:r>
        <w:rPr>
          <w:sz w:val="22"/>
          <w:szCs w:val="22"/>
        </w:rPr>
        <w:t>V</w:t>
      </w:r>
      <w:r w:rsidRPr="006F43EB">
        <w:rPr>
          <w:sz w:val="22"/>
          <w:szCs w:val="22"/>
        </w:rPr>
        <w:t xml:space="preserve">., bod </w:t>
      </w:r>
      <w:r>
        <w:rPr>
          <w:sz w:val="22"/>
          <w:szCs w:val="22"/>
        </w:rPr>
        <w:t>4.</w:t>
      </w:r>
      <w:r w:rsidRPr="006F43EB">
        <w:rPr>
          <w:sz w:val="22"/>
          <w:szCs w:val="22"/>
        </w:rPr>
        <w:t>1.</w:t>
      </w:r>
    </w:p>
    <w:p w:rsid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 xml:space="preserve">Objednávateľ požaduje dodržiavať pri realizácii stavebného diela vyhlášku č. 373/1990 </w:t>
      </w:r>
      <w:proofErr w:type="spellStart"/>
      <w:r w:rsidRPr="006F43EB">
        <w:rPr>
          <w:sz w:val="22"/>
          <w:szCs w:val="22"/>
        </w:rPr>
        <w:t>Z.z</w:t>
      </w:r>
      <w:proofErr w:type="spellEnd"/>
      <w:r w:rsidRPr="006F43EB">
        <w:rPr>
          <w:sz w:val="22"/>
          <w:szCs w:val="22"/>
        </w:rPr>
        <w:t>. o bezpečnosti práce a technický zariadení pri stavebných prácach a s ňou súvisiacich noriem a</w:t>
      </w:r>
      <w:r>
        <w:rPr>
          <w:sz w:val="22"/>
          <w:szCs w:val="22"/>
        </w:rPr>
        <w:t> </w:t>
      </w:r>
      <w:r w:rsidRPr="006F43EB">
        <w:rPr>
          <w:sz w:val="22"/>
          <w:szCs w:val="22"/>
        </w:rPr>
        <w:t>predpisov</w:t>
      </w:r>
    </w:p>
    <w:p w:rsidR="006F43EB" w:rsidRPr="006F43EB" w:rsidRDefault="006F43EB" w:rsidP="00CC76FE">
      <w:pPr>
        <w:pStyle w:val="Odsekzoznamu"/>
        <w:numPr>
          <w:ilvl w:val="0"/>
          <w:numId w:val="19"/>
        </w:numPr>
        <w:ind w:left="851" w:hanging="284"/>
        <w:jc w:val="both"/>
        <w:rPr>
          <w:sz w:val="22"/>
          <w:szCs w:val="22"/>
        </w:rPr>
      </w:pPr>
      <w:r w:rsidRPr="006F43EB">
        <w:rPr>
          <w:sz w:val="22"/>
          <w:szCs w:val="22"/>
        </w:rPr>
        <w:t>Objednávateľ a stavebný dozor bude vykonávať občasný technický dozor v priebehu realizácie stavebného diela a sledovať, či sa práce vykonávajú podľa dohodnutých podmienok a technických noriem.</w:t>
      </w:r>
    </w:p>
    <w:p w:rsidR="006F43EB" w:rsidRPr="006F43EB" w:rsidRDefault="006F43EB" w:rsidP="006F43EB">
      <w:pPr>
        <w:rPr>
          <w:sz w:val="22"/>
          <w:szCs w:val="22"/>
        </w:rPr>
      </w:pPr>
    </w:p>
    <w:p w:rsidR="006F43EB" w:rsidRDefault="00CC76FE" w:rsidP="0092458A">
      <w:pPr>
        <w:pStyle w:val="Odsekzoznamu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F43EB">
        <w:rPr>
          <w:sz w:val="22"/>
          <w:szCs w:val="22"/>
        </w:rPr>
        <w:t>Práva a povinnosti zhotoviteľa</w:t>
      </w:r>
    </w:p>
    <w:p w:rsidR="00C0014A" w:rsidRDefault="00C0014A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 w:rsidRPr="0092458A">
        <w:rPr>
          <w:sz w:val="22"/>
          <w:szCs w:val="22"/>
        </w:rPr>
        <w:t xml:space="preserve">Zhotoviteľ sa zaväzuje </w:t>
      </w:r>
      <w:r w:rsidR="0092458A">
        <w:rPr>
          <w:sz w:val="22"/>
          <w:szCs w:val="22"/>
        </w:rPr>
        <w:t>dielo zrealizovať v prvotriednej kvalite a v zmysle platných noriem a</w:t>
      </w:r>
      <w:r w:rsidR="00DA07EF">
        <w:rPr>
          <w:sz w:val="22"/>
          <w:szCs w:val="22"/>
        </w:rPr>
        <w:t> </w:t>
      </w:r>
      <w:r w:rsidR="0092458A">
        <w:rPr>
          <w:sz w:val="22"/>
          <w:szCs w:val="22"/>
        </w:rPr>
        <w:t>predpisov</w:t>
      </w:r>
      <w:r w:rsidR="00DA07EF">
        <w:rPr>
          <w:sz w:val="22"/>
          <w:szCs w:val="22"/>
        </w:rPr>
        <w:t>.</w:t>
      </w:r>
    </w:p>
    <w:p w:rsidR="0092458A" w:rsidRDefault="0092458A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Zhotoviteľ prevezie materiál a techniku potrebnú na realizáciu diela na miesto realizácie diela na vlastné náklady a nebezpečenstvo.</w:t>
      </w:r>
    </w:p>
    <w:p w:rsidR="0092458A" w:rsidRDefault="0092458A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Zhotoviteľ znáša nebezpečenstvo škody na diele v rozsahu predmetu plnenia zmluvy.</w:t>
      </w:r>
    </w:p>
    <w:p w:rsidR="0092458A" w:rsidRDefault="0092458A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Zhotoviteľ zodpovedá za čistotu a poriadok na stavenisku. Je povinný odstraňovať odpady a nečistoty vzniknuté z jeho prác podľa Zákona o odpadoch č. 79/2015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Zhotoviteľ odstráni ihneď a na vlastné náklady znečistenie verejnej komunikácie, ktoré je výsledkom jeho činnosti. </w:t>
      </w:r>
    </w:p>
    <w:p w:rsidR="0092458A" w:rsidRDefault="0092458A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odovzdať vypratané stavenisko dňom preberacieho konania objednávateľovi.</w:t>
      </w:r>
    </w:p>
    <w:p w:rsidR="00AE3597" w:rsidRDefault="00AE3597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objednávateľa upozorniť na riziká vyplývajúce z činností, ktoré v priestoroch objednávateľa bude vykonávať.</w:t>
      </w:r>
    </w:p>
    <w:p w:rsidR="00AE3597" w:rsidRDefault="00AE3597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Zhotoviteľ je povinný pohybovať sa po stavenisku len vo vymedzených priestoroch, je povinný dbať na svoju bezpečnosť a neohroziť pri tom bezpečnosť iných osôb ani majetok objednávateľa ani iných osôb. Zhotoviteľ si je vedomý, že realizácia stavebných prác bude vykonávaná na verejne prístupných miestach s výskytom inžinierskych sietí. Zhotoviteľ je povinný počas realizácie používať určené a predpísané dočasné dopravné značenie.</w:t>
      </w:r>
    </w:p>
    <w:p w:rsidR="005C66BB" w:rsidRDefault="005C66BB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Zhotoviteľ zodpovedá počas vykonania diela za bezpečnosť, ochranu zdravia pri práci a požiarnu ochranu vlastných pracovníkov </w:t>
      </w:r>
      <w:r w:rsidR="00E41A82">
        <w:rPr>
          <w:sz w:val="22"/>
          <w:szCs w:val="22"/>
        </w:rPr>
        <w:t xml:space="preserve">a osôb pohybujúcich sa na stavenisku. </w:t>
      </w:r>
    </w:p>
    <w:p w:rsidR="00AE3597" w:rsidRDefault="00AE3597" w:rsidP="00CC76F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Zhotoviteľ sa zaväzuje na svoje náklady odstrániť v priebehu realizácie predmetu zmluvy</w:t>
      </w:r>
      <w:r w:rsidR="00AC0F21">
        <w:rPr>
          <w:sz w:val="22"/>
          <w:szCs w:val="22"/>
        </w:rPr>
        <w:t xml:space="preserve"> ním spôsobené </w:t>
      </w:r>
      <w:proofErr w:type="spellStart"/>
      <w:r w:rsidR="00AC0F21">
        <w:rPr>
          <w:sz w:val="22"/>
          <w:szCs w:val="22"/>
        </w:rPr>
        <w:t>závady</w:t>
      </w:r>
      <w:proofErr w:type="spellEnd"/>
      <w:r w:rsidR="00AC0F21">
        <w:rPr>
          <w:sz w:val="22"/>
          <w:szCs w:val="22"/>
        </w:rPr>
        <w:t xml:space="preserve"> na úseku bezpečnosti a  ochrany zdravia pri práci a ochrane pred požiarmi. </w:t>
      </w:r>
    </w:p>
    <w:p w:rsidR="00AE3597" w:rsidRPr="00017AD3" w:rsidRDefault="00AE3597" w:rsidP="00CC76FE">
      <w:pPr>
        <w:pStyle w:val="Odsekzoznamu"/>
        <w:widowControl w:val="0"/>
        <w:numPr>
          <w:ilvl w:val="1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  <w:highlight w:val="yellow"/>
        </w:rPr>
      </w:pPr>
      <w:r w:rsidRPr="00632CC5">
        <w:rPr>
          <w:sz w:val="22"/>
          <w:szCs w:val="22"/>
        </w:rPr>
        <w:t xml:space="preserve">Stavbyvedúcim zhotoviteľa bude: </w:t>
      </w:r>
      <w:r w:rsidRPr="00017AD3">
        <w:rPr>
          <w:sz w:val="22"/>
          <w:szCs w:val="22"/>
          <w:highlight w:val="yellow"/>
        </w:rPr>
        <w:t>......................</w:t>
      </w:r>
    </w:p>
    <w:p w:rsidR="006415A4" w:rsidRPr="00632CC5" w:rsidRDefault="007F3AAF" w:rsidP="006415A4">
      <w:pPr>
        <w:pStyle w:val="Odsekzoznamu"/>
        <w:widowControl w:val="0"/>
        <w:numPr>
          <w:ilvl w:val="1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 w:rsidRPr="00632CC5">
        <w:rPr>
          <w:sz w:val="22"/>
          <w:szCs w:val="22"/>
        </w:rPr>
        <w:t xml:space="preserve">Zhotoviteľ je povinný viesť stavebný denník, revízne správy, atesty, doklady o zneškodnení a uložení odpadov  a iné správy, </w:t>
      </w:r>
      <w:r w:rsidR="006415A4" w:rsidRPr="00632CC5">
        <w:rPr>
          <w:sz w:val="22"/>
          <w:szCs w:val="22"/>
        </w:rPr>
        <w:t xml:space="preserve">ako aj </w:t>
      </w:r>
      <w:r w:rsidRPr="00632CC5">
        <w:rPr>
          <w:sz w:val="22"/>
          <w:szCs w:val="22"/>
        </w:rPr>
        <w:t xml:space="preserve">doklady a dokumenty súvisiace s plnením predmetu Zmluvy v súlade so stavebným zákonom. </w:t>
      </w:r>
      <w:r w:rsidR="006415A4" w:rsidRPr="00632CC5">
        <w:rPr>
          <w:sz w:val="22"/>
          <w:szCs w:val="22"/>
        </w:rPr>
        <w:t>Absencia niektorého z týchto dokladov je dôvodom pre nezačatie preberacieho konania.</w:t>
      </w:r>
    </w:p>
    <w:p w:rsidR="00AE3597" w:rsidRPr="00632CC5" w:rsidRDefault="00AE3597" w:rsidP="00CC76FE">
      <w:pPr>
        <w:pStyle w:val="Odsekzoznamu"/>
        <w:widowControl w:val="0"/>
        <w:numPr>
          <w:ilvl w:val="1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 w:rsidRPr="00632CC5">
        <w:rPr>
          <w:sz w:val="22"/>
          <w:szCs w:val="22"/>
        </w:rPr>
        <w:t>Zhotoviteľ sa zaväzuje, že bude rešpektovať zmeny v zmluve o poskytnutí dotácie vplývajúce na Zmluvu o dielo a následne pristúpi k rokovaniu o zmene Zmluvy o dielo formou dodatku.</w:t>
      </w:r>
    </w:p>
    <w:p w:rsidR="006415A4" w:rsidRPr="00632CC5" w:rsidRDefault="00EA6617" w:rsidP="00CC76FE">
      <w:pPr>
        <w:pStyle w:val="Odsekzoznamu"/>
        <w:widowControl w:val="0"/>
        <w:numPr>
          <w:ilvl w:val="1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851" w:hanging="284"/>
        <w:jc w:val="both"/>
        <w:rPr>
          <w:sz w:val="22"/>
          <w:szCs w:val="22"/>
        </w:rPr>
      </w:pPr>
      <w:r w:rsidRPr="00632CC5">
        <w:rPr>
          <w:sz w:val="22"/>
          <w:szCs w:val="22"/>
        </w:rPr>
        <w:t>Zhotoviteľ je povinný strpieť výkon kontroly počas platnosti a účinnosti Zmluvy o poskytnutí dotácie, ktorú má Objednávateľ uzatvorenú s poskytovateľom dotácie a to oprávnenými osobami v zmysle Všeobecných zmluvných podmienok a poskytnúť im všetku potrebnú súčinnosť. Zhotoviteľ je povinný tento záväzok kontrahovať aj v zmluvách s prípadnými subdodávateľmi.</w:t>
      </w:r>
    </w:p>
    <w:p w:rsidR="00BE32DD" w:rsidRPr="00BE32DD" w:rsidRDefault="00BE32DD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I</w:t>
      </w:r>
      <w:r w:rsidR="00C0014A">
        <w:rPr>
          <w:b/>
          <w:bCs/>
          <w:color w:val="000000"/>
          <w:sz w:val="22"/>
          <w:szCs w:val="22"/>
        </w:rPr>
        <w:t>V</w:t>
      </w:r>
      <w:r w:rsidRPr="00BE32DD">
        <w:rPr>
          <w:b/>
          <w:bCs/>
          <w:color w:val="000000"/>
          <w:sz w:val="22"/>
          <w:szCs w:val="22"/>
        </w:rPr>
        <w:t>.</w:t>
      </w:r>
    </w:p>
    <w:p w:rsidR="00BE32DD" w:rsidRPr="00BE32DD" w:rsidRDefault="00BE32DD" w:rsidP="00BE32DD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Čas plnenia zmluvy</w:t>
      </w:r>
    </w:p>
    <w:p w:rsidR="00BE32DD" w:rsidRPr="00BE32DD" w:rsidRDefault="00BE32DD" w:rsidP="00BE32DD">
      <w:pPr>
        <w:widowControl w:val="0"/>
        <w:tabs>
          <w:tab w:val="left" w:pos="450"/>
        </w:tabs>
        <w:autoSpaceDE w:val="0"/>
        <w:autoSpaceDN w:val="0"/>
        <w:adjustRightInd w:val="0"/>
        <w:ind w:hanging="703"/>
        <w:jc w:val="center"/>
        <w:rPr>
          <w:b/>
          <w:bCs/>
          <w:color w:val="000000"/>
          <w:sz w:val="22"/>
          <w:szCs w:val="22"/>
        </w:rPr>
      </w:pPr>
    </w:p>
    <w:p w:rsidR="006F43EB" w:rsidRPr="006F43EB" w:rsidRDefault="006F43EB" w:rsidP="006F43EB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sz w:val="22"/>
          <w:szCs w:val="22"/>
        </w:rPr>
      </w:pPr>
    </w:p>
    <w:p w:rsidR="006F43EB" w:rsidRPr="006F43EB" w:rsidRDefault="006F43EB" w:rsidP="006F43EB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sz w:val="22"/>
          <w:szCs w:val="22"/>
        </w:rPr>
      </w:pPr>
    </w:p>
    <w:p w:rsidR="00AD35DB" w:rsidRPr="00632CC5" w:rsidRDefault="00AD35DB" w:rsidP="00CA2EB2">
      <w:pPr>
        <w:widowControl w:val="0"/>
        <w:numPr>
          <w:ilvl w:val="1"/>
          <w:numId w:val="8"/>
        </w:numPr>
        <w:tabs>
          <w:tab w:val="clear" w:pos="0"/>
          <w:tab w:val="num" w:pos="-36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632CC5">
        <w:rPr>
          <w:sz w:val="22"/>
          <w:szCs w:val="22"/>
        </w:rPr>
        <w:t xml:space="preserve">Zhotoviteľ </w:t>
      </w:r>
      <w:r w:rsidR="00B6194A" w:rsidRPr="00632CC5">
        <w:rPr>
          <w:sz w:val="22"/>
          <w:szCs w:val="22"/>
        </w:rPr>
        <w:t>je povinný začať s vykonávaním realizácie predmetu Zmluvy v lehote do 10 dní odo dňa prevzatia staveniska. Na prevzatie staveniska bude zhotoviteľ objednávateľom písomne vyzvaný do 10 dní po podpise a účinnosti zmluvy o poskytnutí dotácie</w:t>
      </w:r>
      <w:r w:rsidR="00083030" w:rsidRPr="00632CC5">
        <w:rPr>
          <w:sz w:val="22"/>
          <w:szCs w:val="22"/>
        </w:rPr>
        <w:t>.</w:t>
      </w:r>
      <w:r w:rsidR="00B6194A" w:rsidRPr="00632CC5">
        <w:rPr>
          <w:sz w:val="22"/>
          <w:szCs w:val="22"/>
        </w:rPr>
        <w:t xml:space="preserve"> Zhotoviteľ  </w:t>
      </w:r>
      <w:r w:rsidRPr="00632CC5">
        <w:rPr>
          <w:sz w:val="22"/>
          <w:szCs w:val="22"/>
        </w:rPr>
        <w:t xml:space="preserve">sa zaväzuje poskytnúť plnenie predmetu Zmluvy v lehote do </w:t>
      </w:r>
      <w:r w:rsidR="00153067">
        <w:rPr>
          <w:sz w:val="22"/>
          <w:szCs w:val="22"/>
        </w:rPr>
        <w:t>6</w:t>
      </w:r>
      <w:r w:rsidRPr="00632CC5">
        <w:rPr>
          <w:sz w:val="22"/>
          <w:szCs w:val="22"/>
        </w:rPr>
        <w:t xml:space="preserve"> mesiacov od</w:t>
      </w:r>
      <w:r w:rsidR="00F35C98" w:rsidRPr="00632CC5">
        <w:rPr>
          <w:sz w:val="22"/>
          <w:szCs w:val="22"/>
        </w:rPr>
        <w:t>o</w:t>
      </w:r>
      <w:r w:rsidRPr="00632CC5">
        <w:rPr>
          <w:sz w:val="22"/>
          <w:szCs w:val="22"/>
        </w:rPr>
        <w:t xml:space="preserve"> </w:t>
      </w:r>
      <w:r w:rsidR="00F35C98" w:rsidRPr="00632CC5">
        <w:rPr>
          <w:sz w:val="22"/>
          <w:szCs w:val="22"/>
        </w:rPr>
        <w:t>dňa prevzatia staveniska</w:t>
      </w:r>
      <w:r w:rsidR="00A71EAB">
        <w:rPr>
          <w:sz w:val="22"/>
          <w:szCs w:val="22"/>
        </w:rPr>
        <w:t>.</w:t>
      </w:r>
      <w:r w:rsidR="00C47FFD" w:rsidRPr="00632CC5">
        <w:rPr>
          <w:sz w:val="22"/>
          <w:szCs w:val="22"/>
        </w:rPr>
        <w:t xml:space="preserve"> </w:t>
      </w:r>
      <w:r w:rsidR="007A1133" w:rsidRPr="00632CC5">
        <w:rPr>
          <w:sz w:val="22"/>
          <w:szCs w:val="22"/>
        </w:rPr>
        <w:t>V prípade nedodržania termínov podľa tohto bodu Objednávateľ t</w:t>
      </w:r>
      <w:r w:rsidR="00C47FFD" w:rsidRPr="00632CC5">
        <w:rPr>
          <w:sz w:val="22"/>
          <w:szCs w:val="22"/>
        </w:rPr>
        <w:t>ieto</w:t>
      </w:r>
      <w:r w:rsidR="007A1133" w:rsidRPr="00632CC5">
        <w:rPr>
          <w:sz w:val="22"/>
          <w:szCs w:val="22"/>
        </w:rPr>
        <w:t xml:space="preserve"> skutočnos</w:t>
      </w:r>
      <w:r w:rsidR="00C47FFD" w:rsidRPr="00632CC5">
        <w:rPr>
          <w:sz w:val="22"/>
          <w:szCs w:val="22"/>
        </w:rPr>
        <w:t>ti</w:t>
      </w:r>
      <w:r w:rsidR="007A1133" w:rsidRPr="00632CC5">
        <w:rPr>
          <w:sz w:val="22"/>
          <w:szCs w:val="22"/>
        </w:rPr>
        <w:t xml:space="preserve"> bude považovať za porušenie zmluvných podmienok. </w:t>
      </w:r>
    </w:p>
    <w:p w:rsidR="00AD35DB" w:rsidRDefault="00AD35DB" w:rsidP="00C0014A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AD35DB">
        <w:rPr>
          <w:bCs/>
          <w:color w:val="000000"/>
          <w:sz w:val="22"/>
          <w:szCs w:val="22"/>
        </w:rPr>
        <w:t xml:space="preserve">Dodržiavanie termínu podľa bodu </w:t>
      </w:r>
      <w:r w:rsidR="00CA2EB2">
        <w:rPr>
          <w:bCs/>
          <w:color w:val="000000"/>
          <w:sz w:val="22"/>
          <w:szCs w:val="22"/>
        </w:rPr>
        <w:t>4</w:t>
      </w:r>
      <w:r w:rsidRPr="00AD35DB">
        <w:rPr>
          <w:bCs/>
          <w:color w:val="000000"/>
          <w:sz w:val="22"/>
          <w:szCs w:val="22"/>
        </w:rPr>
        <w:t>.1 tohto článku Zmluvy je podmienené riadnym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a včasným spolupôsobením Objednávateľa (poskytnutím súčinnosti Objednávateľa)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dohodnutým v tejto Zmluve.</w:t>
      </w:r>
    </w:p>
    <w:p w:rsidR="00BE32DD" w:rsidRPr="00BE32DD" w:rsidRDefault="00AD35DB" w:rsidP="00C0014A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AD35DB">
        <w:rPr>
          <w:bCs/>
          <w:color w:val="000000"/>
          <w:sz w:val="22"/>
          <w:szCs w:val="22"/>
        </w:rPr>
        <w:t>V prípade, že Zhotoviteľ mešká s poskytnutím plnení podľa tejto Zmluvy z</w:t>
      </w:r>
      <w:r>
        <w:rPr>
          <w:bCs/>
          <w:color w:val="000000"/>
          <w:sz w:val="22"/>
          <w:szCs w:val="22"/>
        </w:rPr>
        <w:t> </w:t>
      </w:r>
      <w:r w:rsidRPr="00AD35DB">
        <w:rPr>
          <w:bCs/>
          <w:color w:val="000000"/>
          <w:sz w:val="22"/>
          <w:szCs w:val="22"/>
        </w:rPr>
        <w:t>dôvodov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nie na strane Objednávateľa, resp. nie z dôvodov vyššej moci, má Objednávateľ právo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žiadať náhradu škody, pričom Zmluva zostáva v platnosti. Objednávateľ určí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Zhotoviteľovi primeraný dodatočný čas plnenia Zmluvy a vyhlási, že po prípadnom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bezvýslednom uplynutí tejto lehoty uplatní sankcie a odstúpi od Zmluvy</w:t>
      </w:r>
      <w:r w:rsidRPr="00AD35DB">
        <w:rPr>
          <w:b/>
          <w:bCs/>
          <w:color w:val="000000"/>
          <w:sz w:val="22"/>
          <w:szCs w:val="22"/>
        </w:rPr>
        <w:t>.</w:t>
      </w:r>
    </w:p>
    <w:p w:rsidR="008A14D4" w:rsidRDefault="008A14D4" w:rsidP="00BE32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V.</w:t>
      </w:r>
    </w:p>
    <w:p w:rsidR="00BE32DD" w:rsidRPr="00BE32DD" w:rsidRDefault="00BE32DD" w:rsidP="00BE32D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Cena</w:t>
      </w:r>
    </w:p>
    <w:p w:rsidR="00BE32DD" w:rsidRPr="00BE32DD" w:rsidRDefault="00BE32DD" w:rsidP="00BE32D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C0014A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Pr="00632CC5" w:rsidRDefault="00BE32DD" w:rsidP="00C0014A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632CC5">
        <w:rPr>
          <w:color w:val="000000"/>
          <w:sz w:val="22"/>
          <w:szCs w:val="22"/>
        </w:rPr>
        <w:t xml:space="preserve">Cena diela je </w:t>
      </w:r>
      <w:r w:rsidR="00D154BB" w:rsidRPr="00632CC5">
        <w:rPr>
          <w:color w:val="000000"/>
          <w:sz w:val="22"/>
          <w:szCs w:val="22"/>
        </w:rPr>
        <w:t xml:space="preserve">stanovená na základe cenovej ponuky Zhotoviteľa ako úspešného uchádzača v zadaní zákazky s nízkou hodnotou  v zmysle </w:t>
      </w:r>
      <w:r w:rsidR="00083030" w:rsidRPr="00632CC5">
        <w:rPr>
          <w:color w:val="000000"/>
          <w:sz w:val="22"/>
          <w:szCs w:val="22"/>
        </w:rPr>
        <w:t xml:space="preserve"> </w:t>
      </w:r>
      <w:r w:rsidR="00D154BB" w:rsidRPr="00632CC5">
        <w:rPr>
          <w:color w:val="000000"/>
          <w:sz w:val="22"/>
          <w:szCs w:val="22"/>
        </w:rPr>
        <w:t xml:space="preserve">ZVO. </w:t>
      </w:r>
    </w:p>
    <w:p w:rsidR="00BE32DD" w:rsidRPr="00617F62" w:rsidRDefault="00BE32DD" w:rsidP="00BE32DD">
      <w:pPr>
        <w:widowControl w:val="0"/>
        <w:tabs>
          <w:tab w:val="decimal" w:pos="3686"/>
        </w:tabs>
        <w:autoSpaceDE w:val="0"/>
        <w:autoSpaceDN w:val="0"/>
        <w:adjustRightInd w:val="0"/>
        <w:ind w:firstLine="708"/>
        <w:rPr>
          <w:color w:val="000000"/>
          <w:sz w:val="22"/>
          <w:szCs w:val="22"/>
          <w:highlight w:val="yellow"/>
          <w:u w:val="single"/>
        </w:rPr>
      </w:pPr>
      <w:r w:rsidRPr="00617F62">
        <w:rPr>
          <w:color w:val="000000"/>
          <w:sz w:val="22"/>
          <w:szCs w:val="22"/>
          <w:highlight w:val="yellow"/>
        </w:rPr>
        <w:t xml:space="preserve">Cena bez DPH: </w:t>
      </w:r>
      <w:r w:rsidRPr="00617F62">
        <w:rPr>
          <w:color w:val="000000"/>
          <w:sz w:val="22"/>
          <w:szCs w:val="22"/>
          <w:highlight w:val="yellow"/>
        </w:rPr>
        <w:tab/>
      </w:r>
      <w:r w:rsidRPr="00617F62">
        <w:rPr>
          <w:color w:val="000000"/>
          <w:sz w:val="22"/>
          <w:szCs w:val="22"/>
          <w:highlight w:val="yellow"/>
        </w:rPr>
        <w:tab/>
        <w:t>.................. DPH</w:t>
      </w:r>
    </w:p>
    <w:p w:rsidR="00BE32DD" w:rsidRPr="00617F62" w:rsidRDefault="00BE32DD" w:rsidP="00BE32DD">
      <w:pPr>
        <w:widowControl w:val="0"/>
        <w:tabs>
          <w:tab w:val="decimal" w:pos="3686"/>
        </w:tabs>
        <w:autoSpaceDE w:val="0"/>
        <w:autoSpaceDN w:val="0"/>
        <w:adjustRightInd w:val="0"/>
        <w:ind w:left="708"/>
        <w:rPr>
          <w:b/>
          <w:color w:val="000000"/>
          <w:sz w:val="22"/>
          <w:szCs w:val="22"/>
          <w:highlight w:val="yellow"/>
        </w:rPr>
      </w:pPr>
      <w:r w:rsidRPr="00617F62">
        <w:rPr>
          <w:color w:val="000000"/>
          <w:sz w:val="22"/>
          <w:szCs w:val="22"/>
          <w:highlight w:val="yellow"/>
          <w:u w:val="single"/>
        </w:rPr>
        <w:t>DPH 20%:</w:t>
      </w:r>
      <w:r w:rsidRPr="00617F62">
        <w:rPr>
          <w:color w:val="000000"/>
          <w:sz w:val="22"/>
          <w:szCs w:val="22"/>
          <w:highlight w:val="yellow"/>
          <w:u w:val="single"/>
        </w:rPr>
        <w:tab/>
      </w:r>
      <w:r w:rsidRPr="00617F62">
        <w:rPr>
          <w:color w:val="000000"/>
          <w:sz w:val="22"/>
          <w:szCs w:val="22"/>
          <w:highlight w:val="yellow"/>
          <w:u w:val="single"/>
        </w:rPr>
        <w:tab/>
        <w:t>.................. DPH</w:t>
      </w:r>
    </w:p>
    <w:p w:rsidR="00BE32DD" w:rsidRPr="00617F62" w:rsidRDefault="00BE32DD" w:rsidP="00BE32DD">
      <w:pPr>
        <w:widowControl w:val="0"/>
        <w:tabs>
          <w:tab w:val="left" w:pos="709"/>
          <w:tab w:val="decimal" w:pos="3686"/>
        </w:tabs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 w:rsidRPr="00617F62">
        <w:rPr>
          <w:b/>
          <w:color w:val="000000"/>
          <w:sz w:val="22"/>
          <w:szCs w:val="22"/>
          <w:highlight w:val="yellow"/>
        </w:rPr>
        <w:tab/>
        <w:t>Cena s DPH:</w:t>
      </w:r>
      <w:r w:rsidRPr="00617F62">
        <w:rPr>
          <w:b/>
          <w:color w:val="000000"/>
          <w:sz w:val="22"/>
          <w:szCs w:val="22"/>
          <w:highlight w:val="yellow"/>
        </w:rPr>
        <w:tab/>
      </w:r>
      <w:r w:rsidRPr="00617F62">
        <w:rPr>
          <w:b/>
          <w:color w:val="000000"/>
          <w:sz w:val="22"/>
          <w:szCs w:val="22"/>
          <w:highlight w:val="yellow"/>
        </w:rPr>
        <w:tab/>
        <w:t>..................  eur</w:t>
      </w:r>
    </w:p>
    <w:p w:rsidR="00BE32DD" w:rsidRPr="00632CC5" w:rsidRDefault="00BE32DD" w:rsidP="00BE32DD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617F62">
        <w:rPr>
          <w:color w:val="000000"/>
          <w:sz w:val="22"/>
          <w:szCs w:val="22"/>
          <w:highlight w:val="yellow"/>
        </w:rPr>
        <w:t>slovom: ..........................................................</w:t>
      </w:r>
    </w:p>
    <w:p w:rsidR="00BE32DD" w:rsidRDefault="00BE32DD" w:rsidP="00BE32DD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proofErr w:type="spellStart"/>
      <w:r w:rsidRPr="00632CC5">
        <w:rPr>
          <w:color w:val="000000"/>
          <w:sz w:val="22"/>
          <w:szCs w:val="22"/>
        </w:rPr>
        <w:t>Položkovitý</w:t>
      </w:r>
      <w:proofErr w:type="spellEnd"/>
      <w:r w:rsidRPr="00632CC5">
        <w:rPr>
          <w:color w:val="000000"/>
          <w:sz w:val="22"/>
          <w:szCs w:val="22"/>
        </w:rPr>
        <w:t xml:space="preserve"> rozpočet je </w:t>
      </w:r>
      <w:r w:rsidR="00B458FD" w:rsidRPr="00632CC5">
        <w:rPr>
          <w:color w:val="000000"/>
          <w:sz w:val="22"/>
          <w:szCs w:val="22"/>
        </w:rPr>
        <w:t xml:space="preserve">neoddeliteľnou </w:t>
      </w:r>
      <w:r w:rsidRPr="00632CC5">
        <w:rPr>
          <w:color w:val="000000"/>
          <w:sz w:val="22"/>
          <w:szCs w:val="22"/>
        </w:rPr>
        <w:t xml:space="preserve">súčasťou </w:t>
      </w:r>
      <w:r w:rsidR="00B458FD" w:rsidRPr="00632CC5">
        <w:rPr>
          <w:color w:val="000000"/>
          <w:sz w:val="22"/>
          <w:szCs w:val="22"/>
        </w:rPr>
        <w:t>tejto Zmluvy ako</w:t>
      </w:r>
      <w:r w:rsidR="00B458FD">
        <w:rPr>
          <w:color w:val="000000"/>
          <w:sz w:val="22"/>
          <w:szCs w:val="22"/>
        </w:rPr>
        <w:t xml:space="preserve"> </w:t>
      </w:r>
      <w:r w:rsidRPr="00BE32DD">
        <w:rPr>
          <w:color w:val="000000"/>
          <w:sz w:val="22"/>
          <w:szCs w:val="22"/>
        </w:rPr>
        <w:t>príloha č. 1</w:t>
      </w:r>
      <w:r w:rsidR="000F1217">
        <w:rPr>
          <w:color w:val="000000"/>
          <w:sz w:val="22"/>
          <w:szCs w:val="22"/>
        </w:rPr>
        <w:t>.</w:t>
      </w:r>
      <w:r w:rsidRPr="00BE32DD">
        <w:rPr>
          <w:color w:val="000000"/>
          <w:sz w:val="22"/>
          <w:szCs w:val="22"/>
        </w:rPr>
        <w:t xml:space="preserve"> </w:t>
      </w:r>
    </w:p>
    <w:p w:rsidR="00F56F9C" w:rsidRPr="00BE32DD" w:rsidRDefault="00F56F9C" w:rsidP="00BE32DD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BE32DD" w:rsidRPr="00632CC5" w:rsidRDefault="00BE32DD" w:rsidP="00C0014A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b/>
          <w:bCs/>
          <w:strike/>
          <w:color w:val="000000"/>
          <w:sz w:val="22"/>
          <w:szCs w:val="22"/>
        </w:rPr>
      </w:pPr>
      <w:r w:rsidRPr="00632CC5">
        <w:rPr>
          <w:color w:val="000000"/>
          <w:sz w:val="22"/>
          <w:szCs w:val="22"/>
        </w:rPr>
        <w:t xml:space="preserve">Cena dohodnutá v </w:t>
      </w:r>
      <w:r w:rsidR="00CA2EB2" w:rsidRPr="00632CC5">
        <w:rPr>
          <w:color w:val="000000"/>
          <w:sz w:val="22"/>
          <w:szCs w:val="22"/>
        </w:rPr>
        <w:t>bode</w:t>
      </w:r>
      <w:r w:rsidRPr="00632CC5">
        <w:rPr>
          <w:color w:val="000000"/>
          <w:sz w:val="22"/>
          <w:szCs w:val="22"/>
        </w:rPr>
        <w:t xml:space="preserve"> </w:t>
      </w:r>
      <w:r w:rsidR="00CA2EB2" w:rsidRPr="00632CC5">
        <w:rPr>
          <w:color w:val="000000"/>
          <w:sz w:val="22"/>
          <w:szCs w:val="22"/>
        </w:rPr>
        <w:t>5</w:t>
      </w:r>
      <w:r w:rsidRPr="00632CC5">
        <w:rPr>
          <w:color w:val="000000"/>
          <w:sz w:val="22"/>
          <w:szCs w:val="22"/>
        </w:rPr>
        <w:t xml:space="preserve">.1 kryje náklady potrebné na </w:t>
      </w:r>
      <w:r w:rsidRPr="00632CC5">
        <w:rPr>
          <w:sz w:val="22"/>
          <w:szCs w:val="22"/>
        </w:rPr>
        <w:t>vybudovanie funkčného diela</w:t>
      </w:r>
      <w:r w:rsidRPr="00632CC5">
        <w:rPr>
          <w:color w:val="0000FF"/>
          <w:sz w:val="22"/>
          <w:szCs w:val="22"/>
        </w:rPr>
        <w:t xml:space="preserve">, </w:t>
      </w:r>
      <w:r w:rsidRPr="00632CC5">
        <w:rPr>
          <w:color w:val="000000"/>
          <w:sz w:val="22"/>
          <w:szCs w:val="22"/>
        </w:rPr>
        <w:t xml:space="preserve">dodržanie zmluvne dohodnutých kvalitatívnych, dodacích a platobných podmienok podľa tejto zmluvy. </w:t>
      </w:r>
      <w:r w:rsidR="00F56F9C" w:rsidRPr="00632CC5">
        <w:rPr>
          <w:color w:val="000000"/>
          <w:sz w:val="22"/>
          <w:szCs w:val="22"/>
        </w:rPr>
        <w:t xml:space="preserve"> Cena je konečná</w:t>
      </w:r>
      <w:r w:rsidR="00D154BB" w:rsidRPr="00632CC5">
        <w:rPr>
          <w:color w:val="000000"/>
          <w:sz w:val="22"/>
          <w:szCs w:val="22"/>
        </w:rPr>
        <w:t xml:space="preserve">, platná po celú dobu trvania </w:t>
      </w:r>
      <w:r w:rsidR="008C42D2" w:rsidRPr="00632CC5">
        <w:rPr>
          <w:color w:val="000000"/>
          <w:sz w:val="22"/>
          <w:szCs w:val="22"/>
        </w:rPr>
        <w:t xml:space="preserve">platnosti </w:t>
      </w:r>
      <w:r w:rsidR="00D154BB" w:rsidRPr="00632CC5">
        <w:rPr>
          <w:color w:val="000000"/>
          <w:sz w:val="22"/>
          <w:szCs w:val="22"/>
        </w:rPr>
        <w:t xml:space="preserve">tejto Zmluvy </w:t>
      </w:r>
      <w:r w:rsidR="00F56F9C" w:rsidRPr="00632CC5">
        <w:rPr>
          <w:color w:val="000000"/>
          <w:sz w:val="22"/>
          <w:szCs w:val="22"/>
        </w:rPr>
        <w:t>a nie je možné ju meniť.</w:t>
      </w:r>
    </w:p>
    <w:p w:rsidR="00BE32DD" w:rsidRPr="00BE32DD" w:rsidRDefault="00BE32DD" w:rsidP="00BE32DD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strike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V</w:t>
      </w:r>
      <w:r w:rsidR="00C0014A">
        <w:rPr>
          <w:b/>
          <w:bCs/>
          <w:color w:val="000000"/>
          <w:sz w:val="22"/>
          <w:szCs w:val="22"/>
        </w:rPr>
        <w:t>I</w:t>
      </w:r>
      <w:r w:rsidRPr="00BE32DD">
        <w:rPr>
          <w:b/>
          <w:bCs/>
          <w:color w:val="000000"/>
          <w:sz w:val="22"/>
          <w:szCs w:val="22"/>
        </w:rPr>
        <w:t>.</w:t>
      </w:r>
    </w:p>
    <w:p w:rsidR="00BE32DD" w:rsidRPr="00BE32DD" w:rsidRDefault="00BE32DD" w:rsidP="00BE32DD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Platobné podmienky</w:t>
      </w:r>
    </w:p>
    <w:p w:rsidR="00BE32DD" w:rsidRPr="00BE32DD" w:rsidRDefault="00BE32DD" w:rsidP="00BE32DD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Pr="00BE32DD" w:rsidRDefault="00BE32DD" w:rsidP="00BE32DD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Pr="00BE32DD" w:rsidRDefault="00BE32DD" w:rsidP="00BE32DD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BE32DD" w:rsidRPr="00BE32DD" w:rsidRDefault="00BE32DD" w:rsidP="00BE32DD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:rsidR="00C0014A" w:rsidRPr="00C0014A" w:rsidRDefault="00BE32DD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color w:val="000000"/>
          <w:sz w:val="22"/>
          <w:szCs w:val="22"/>
        </w:rPr>
      </w:pPr>
      <w:r w:rsidRPr="00C0014A">
        <w:rPr>
          <w:sz w:val="22"/>
          <w:szCs w:val="22"/>
        </w:rPr>
        <w:t>Verejný obstarávateľ neposkytne zhotoviteľovi preddavky. Úhrada ceny diela bude vykonaná bankovým prevodom na základe predloženia faktúr</w:t>
      </w:r>
      <w:r w:rsidR="00F56F9C" w:rsidRPr="00C0014A">
        <w:rPr>
          <w:sz w:val="22"/>
          <w:szCs w:val="22"/>
        </w:rPr>
        <w:t>. Fakturovať je možné aj jednotlivo za realizované časti diela</w:t>
      </w:r>
      <w:r w:rsidR="00AE5379" w:rsidRPr="00C0014A">
        <w:rPr>
          <w:sz w:val="22"/>
          <w:szCs w:val="22"/>
        </w:rPr>
        <w:t xml:space="preserve">, po ich protokolárnom </w:t>
      </w:r>
      <w:r w:rsidR="00AE5379" w:rsidRPr="00632CC5">
        <w:rPr>
          <w:sz w:val="22"/>
          <w:szCs w:val="22"/>
        </w:rPr>
        <w:t>odovzdaní</w:t>
      </w:r>
      <w:r w:rsidR="00B458FD" w:rsidRPr="00632CC5">
        <w:rPr>
          <w:sz w:val="22"/>
          <w:szCs w:val="22"/>
        </w:rPr>
        <w:t xml:space="preserve"> najmenej však 2</w:t>
      </w:r>
      <w:r w:rsidR="002A2732" w:rsidRPr="00632CC5">
        <w:rPr>
          <w:sz w:val="22"/>
          <w:szCs w:val="22"/>
        </w:rPr>
        <w:t>5</w:t>
      </w:r>
      <w:r w:rsidR="00B458FD" w:rsidRPr="00632CC5">
        <w:rPr>
          <w:sz w:val="22"/>
          <w:szCs w:val="22"/>
        </w:rPr>
        <w:t>% z vykonaného diela.</w:t>
      </w:r>
    </w:p>
    <w:p w:rsidR="00C0014A" w:rsidRDefault="00BE32DD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color w:val="000000"/>
          <w:sz w:val="22"/>
          <w:szCs w:val="22"/>
        </w:rPr>
      </w:pPr>
      <w:r w:rsidRPr="00C0014A">
        <w:rPr>
          <w:color w:val="000000"/>
          <w:sz w:val="22"/>
          <w:szCs w:val="22"/>
        </w:rPr>
        <w:t>Zhotoviteľ bude vo faktúre účtovať DPH podľa  právnych predpisov.</w:t>
      </w:r>
    </w:p>
    <w:p w:rsidR="00BE32DD" w:rsidRPr="00C0014A" w:rsidRDefault="00BE32DD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color w:val="000000"/>
          <w:sz w:val="22"/>
          <w:szCs w:val="22"/>
        </w:rPr>
      </w:pPr>
      <w:r w:rsidRPr="00C0014A">
        <w:rPr>
          <w:color w:val="000000"/>
          <w:sz w:val="22"/>
          <w:szCs w:val="22"/>
        </w:rPr>
        <w:t>Faktúra bude obsahovať tieto údaje: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označenie „faktúra“, číslo faktúry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názov a adresa zhotoviteľa a objednávateľa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 xml:space="preserve">číslo Zmluvy o dielo 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označenie banky a čísla účtu zhotoviteľa a objednávateľa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deň vystavenia a odoslania faktúry, deň zdaniteľného plnenia a lehotu splatnosti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platné IČO a IČ DPH objednávateľa a zhotoviteľa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 xml:space="preserve">miesto dodania 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základ dane, jednotková cena bez dane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>uplatnená sadzba dane a výška dane v EUR</w:t>
      </w:r>
    </w:p>
    <w:p w:rsidR="00BE32DD" w:rsidRPr="00BE32DD" w:rsidRDefault="00BE32DD" w:rsidP="000F121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59" w:lineRule="auto"/>
        <w:ind w:left="1423" w:hanging="357"/>
        <w:jc w:val="both"/>
        <w:rPr>
          <w:sz w:val="22"/>
          <w:szCs w:val="22"/>
        </w:rPr>
      </w:pPr>
      <w:r w:rsidRPr="00BE32DD">
        <w:rPr>
          <w:sz w:val="22"/>
          <w:szCs w:val="22"/>
        </w:rPr>
        <w:t xml:space="preserve">fakturovaná suma celkom (základ dane + DPH)  </w:t>
      </w:r>
    </w:p>
    <w:p w:rsidR="00C0014A" w:rsidRDefault="00AE5379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sz w:val="22"/>
          <w:szCs w:val="22"/>
        </w:rPr>
      </w:pPr>
      <w:r w:rsidRPr="00C0014A">
        <w:rPr>
          <w:sz w:val="22"/>
          <w:szCs w:val="22"/>
        </w:rPr>
        <w:t>S</w:t>
      </w:r>
      <w:r w:rsidR="00BE32DD" w:rsidRPr="00C0014A">
        <w:rPr>
          <w:sz w:val="22"/>
          <w:szCs w:val="22"/>
        </w:rPr>
        <w:t>platnos</w:t>
      </w:r>
      <w:r w:rsidRPr="00C0014A">
        <w:rPr>
          <w:sz w:val="22"/>
          <w:szCs w:val="22"/>
        </w:rPr>
        <w:t>ť</w:t>
      </w:r>
      <w:r w:rsidR="00BE32DD" w:rsidRPr="00C0014A">
        <w:rPr>
          <w:sz w:val="22"/>
          <w:szCs w:val="22"/>
        </w:rPr>
        <w:t xml:space="preserve"> faktúry je 30 dní od</w:t>
      </w:r>
      <w:r w:rsidRPr="00C0014A">
        <w:rPr>
          <w:sz w:val="22"/>
          <w:szCs w:val="22"/>
        </w:rPr>
        <w:t>o dňa</w:t>
      </w:r>
      <w:r w:rsidR="00BE32DD" w:rsidRPr="00C0014A">
        <w:rPr>
          <w:sz w:val="22"/>
          <w:szCs w:val="22"/>
        </w:rPr>
        <w:t xml:space="preserve"> doručenia</w:t>
      </w:r>
      <w:r w:rsidRPr="00C0014A">
        <w:rPr>
          <w:sz w:val="22"/>
          <w:szCs w:val="22"/>
        </w:rPr>
        <w:t xml:space="preserve"> faktúry Objednávateľovi a to po protokolárnom prevzatí stavebných prác. Súčasťou faktúry bude obojstranne potvrdený doklad o vykonaní prác vo forme protokolu</w:t>
      </w:r>
      <w:r w:rsidR="007F3AAF">
        <w:rPr>
          <w:sz w:val="22"/>
          <w:szCs w:val="22"/>
        </w:rPr>
        <w:t>.</w:t>
      </w:r>
    </w:p>
    <w:p w:rsidR="00C0014A" w:rsidRPr="00632CC5" w:rsidRDefault="00BE32DD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sz w:val="22"/>
          <w:szCs w:val="22"/>
        </w:rPr>
      </w:pPr>
      <w:r w:rsidRPr="00C0014A">
        <w:rPr>
          <w:sz w:val="22"/>
          <w:szCs w:val="22"/>
        </w:rPr>
        <w:t xml:space="preserve">V prípade, že zhotoviteľ odovzdá dielo s drobnými vadami a nedorobkami, ktoré sú uvedené v protokole o odovzdaní a prevzatí diela, zadrží objednávateľ z čiastky, uvedenej v konečnej faktúre 10% z ceny </w:t>
      </w:r>
      <w:r w:rsidRPr="00632CC5">
        <w:rPr>
          <w:sz w:val="22"/>
          <w:szCs w:val="22"/>
        </w:rPr>
        <w:t xml:space="preserve">diela </w:t>
      </w:r>
      <w:r w:rsidR="00B458FD" w:rsidRPr="00632CC5">
        <w:rPr>
          <w:sz w:val="22"/>
          <w:szCs w:val="22"/>
        </w:rPr>
        <w:t xml:space="preserve">ako zádržné </w:t>
      </w:r>
      <w:r w:rsidRPr="00632CC5">
        <w:rPr>
          <w:sz w:val="22"/>
          <w:szCs w:val="22"/>
        </w:rPr>
        <w:t>do doby odstránenia všetkých vád a nedorobkov.</w:t>
      </w:r>
    </w:p>
    <w:p w:rsidR="00BE32DD" w:rsidRPr="00632CC5" w:rsidRDefault="00BE32DD" w:rsidP="00037EE0">
      <w:pPr>
        <w:pStyle w:val="Odsekzoznamu"/>
        <w:widowControl w:val="0"/>
        <w:numPr>
          <w:ilvl w:val="1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sz w:val="22"/>
          <w:szCs w:val="22"/>
        </w:rPr>
      </w:pPr>
      <w:r w:rsidRPr="00632CC5">
        <w:rPr>
          <w:sz w:val="22"/>
          <w:szCs w:val="22"/>
        </w:rPr>
        <w:t>Objednávateľ uvoľní zádržné do 3 pracovných dní od dátumu podpísania zápisu o odstránení všetkých vád a nedorobkov.</w:t>
      </w:r>
      <w:r w:rsidR="00B458FD" w:rsidRPr="00632CC5">
        <w:rPr>
          <w:sz w:val="22"/>
          <w:szCs w:val="22"/>
        </w:rPr>
        <w:t xml:space="preserve"> Zhotoviteľ nemá nárok na úrok zo zádržného.</w:t>
      </w: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VI</w:t>
      </w:r>
      <w:r w:rsidR="00C0014A">
        <w:rPr>
          <w:b/>
          <w:bCs/>
          <w:color w:val="000000"/>
          <w:sz w:val="22"/>
          <w:szCs w:val="22"/>
        </w:rPr>
        <w:t>I</w:t>
      </w:r>
      <w:r w:rsidRPr="00BE32DD">
        <w:rPr>
          <w:b/>
          <w:bCs/>
          <w:color w:val="000000"/>
          <w:sz w:val="22"/>
          <w:szCs w:val="22"/>
        </w:rPr>
        <w:t>.</w:t>
      </w: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Záručná doba – zodpovednosť za vady - pokuty</w:t>
      </w: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0014A" w:rsidRPr="00C0014A" w:rsidRDefault="00C0014A" w:rsidP="00C0014A">
      <w:pPr>
        <w:pStyle w:val="Odsekzoznamu"/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color w:val="000000"/>
          <w:sz w:val="22"/>
          <w:szCs w:val="22"/>
        </w:rPr>
      </w:pPr>
    </w:p>
    <w:p w:rsidR="00C0014A" w:rsidRPr="00C0014A" w:rsidRDefault="00C0014A" w:rsidP="00C0014A">
      <w:pPr>
        <w:pStyle w:val="Odsekzoznamu"/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color w:val="000000"/>
          <w:sz w:val="22"/>
          <w:szCs w:val="22"/>
        </w:rPr>
      </w:pPr>
    </w:p>
    <w:p w:rsidR="00BE32DD" w:rsidRPr="00BE32DD" w:rsidRDefault="00BE32DD" w:rsidP="00C0014A">
      <w:pPr>
        <w:widowControl w:val="0"/>
        <w:numPr>
          <w:ilvl w:val="1"/>
          <w:numId w:val="6"/>
        </w:numPr>
        <w:tabs>
          <w:tab w:val="clear" w:pos="0"/>
          <w:tab w:val="num" w:pos="-3686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BE32DD">
        <w:rPr>
          <w:color w:val="000000"/>
          <w:sz w:val="22"/>
          <w:szCs w:val="22"/>
        </w:rPr>
        <w:t>Zhotoviteľ zodpovedá za to, že predmet diela je zhotovený v súlade s podmienkami tejto zmluvy a že počas záručnej doby bude mať vlastnosti dohodnuté v tejto zmluve.</w:t>
      </w:r>
      <w:r w:rsidR="00CF1AF0">
        <w:rPr>
          <w:color w:val="000000"/>
          <w:sz w:val="22"/>
          <w:szCs w:val="22"/>
        </w:rPr>
        <w:t xml:space="preserve"> Zhotoviteľ nezodpovedá za vady diela spôsobené chybným zaobchádzaním s dielom Objednávateľom po prevzatí diela.</w:t>
      </w:r>
    </w:p>
    <w:p w:rsidR="00BE32DD" w:rsidRPr="00BE32DD" w:rsidRDefault="00BE32DD" w:rsidP="00C0014A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BE32DD">
        <w:rPr>
          <w:sz w:val="22"/>
          <w:szCs w:val="22"/>
        </w:rPr>
        <w:t xml:space="preserve">Zhotoviteľ odovzdá dielo bez </w:t>
      </w:r>
      <w:proofErr w:type="spellStart"/>
      <w:r w:rsidRPr="00BE32DD">
        <w:rPr>
          <w:sz w:val="22"/>
          <w:szCs w:val="22"/>
        </w:rPr>
        <w:t>závad</w:t>
      </w:r>
      <w:proofErr w:type="spellEnd"/>
      <w:r w:rsidRPr="00BE32DD">
        <w:rPr>
          <w:sz w:val="22"/>
          <w:szCs w:val="22"/>
        </w:rPr>
        <w:t xml:space="preserve"> a nedorobkov</w:t>
      </w:r>
      <w:r w:rsidRPr="00BE32DD">
        <w:rPr>
          <w:color w:val="000000"/>
          <w:sz w:val="22"/>
          <w:szCs w:val="22"/>
        </w:rPr>
        <w:t>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sz w:val="22"/>
          <w:szCs w:val="22"/>
        </w:rPr>
        <w:t>Zhotoviteľ zodpovedá aj za tzv. skryté vady, ktoré sa prejavili po odovzdaní diela.</w:t>
      </w:r>
    </w:p>
    <w:p w:rsidR="00BE32DD" w:rsidRPr="00642E53" w:rsidRDefault="00BE32DD" w:rsidP="00642E53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 xml:space="preserve">Zmluvné strany sa dohodli na záručnej dobe </w:t>
      </w:r>
      <w:r w:rsidR="006C330F">
        <w:rPr>
          <w:color w:val="000000"/>
          <w:sz w:val="22"/>
          <w:szCs w:val="22"/>
        </w:rPr>
        <w:t>36</w:t>
      </w:r>
      <w:r w:rsidRPr="00BE32DD">
        <w:rPr>
          <w:color w:val="000000"/>
          <w:sz w:val="22"/>
          <w:szCs w:val="22"/>
        </w:rPr>
        <w:t xml:space="preserve"> mesiacov.</w:t>
      </w:r>
      <w:r w:rsidR="00642E53">
        <w:rPr>
          <w:color w:val="000000"/>
          <w:sz w:val="22"/>
          <w:szCs w:val="22"/>
        </w:rPr>
        <w:t xml:space="preserve"> </w:t>
      </w:r>
      <w:r w:rsidRPr="00642E53">
        <w:rPr>
          <w:color w:val="000000"/>
          <w:sz w:val="22"/>
          <w:szCs w:val="22"/>
        </w:rPr>
        <w:t xml:space="preserve">Záručná doba začína plynúť dňom </w:t>
      </w:r>
      <w:r w:rsidR="00B458FD" w:rsidRPr="00632CC5">
        <w:rPr>
          <w:color w:val="000000"/>
          <w:sz w:val="22"/>
          <w:szCs w:val="22"/>
        </w:rPr>
        <w:t xml:space="preserve">protokolárneho </w:t>
      </w:r>
      <w:r w:rsidRPr="00632CC5">
        <w:rPr>
          <w:color w:val="000000"/>
          <w:sz w:val="22"/>
          <w:szCs w:val="22"/>
        </w:rPr>
        <w:t>odovzdania</w:t>
      </w:r>
      <w:r w:rsidRPr="00642E53">
        <w:rPr>
          <w:color w:val="000000"/>
          <w:sz w:val="22"/>
          <w:szCs w:val="22"/>
        </w:rPr>
        <w:t xml:space="preserve"> a prevzatia diela.</w:t>
      </w:r>
      <w:r w:rsidR="00642E53">
        <w:rPr>
          <w:color w:val="000000"/>
          <w:sz w:val="22"/>
          <w:szCs w:val="22"/>
        </w:rPr>
        <w:t xml:space="preserve"> Záručná doba sa nevzťahuje na vady, ktoré boli zapríčinené objednávateľom alebo treťou osobou. 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Plynutie záručnej doby na dotknutú časť diela sa preruší dňom uplatnenia práva objednávateľa na odstránenie vád (dňom doručenia reklamácie).</w:t>
      </w:r>
    </w:p>
    <w:p w:rsid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Vadou sa rozumie odchýlka v kvalite, rozsahu a parametroch diela, stanovených v tejto zmluve.</w:t>
      </w:r>
    </w:p>
    <w:p w:rsidR="00CF1AF0" w:rsidRPr="00BE32DD" w:rsidRDefault="00CF1AF0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Objednávateľ sa zaväzuje, že reklamáciu vady diela uplatní bezodkladne po jej zistení, a to písomnou formou Zhotoviteľovi.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Skryté vady sú tie, ktoré objednávateľ nemohol zistiť pri odovzdaní a prevzatí diela, a ktoré sa vyskytnú v záručnej lehote. Tieto vady je objednávateľ povinný reklamovať u zhotoviteľa bezodkladne po ich zistení písomnou formou do rúk oprávneného zástupcu zhotoviteľa.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Zhotoviteľ je povinný reagovať na reklamáciu do 3 pracovných dní po jej obdržaní a dohodnúť s objednávateľom spôsob a primeranú lehotu odstránenia reklamovanej vady.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Zhotoviteľ sa zaväzuje odstrániť reklamovanú vadu v čo najkratšom technicky možnom čase.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Ak je predmetom reklamácie havarijný stav, zhotoviteľ je povinný zabezpečiť bezodkladné odstránenie reklamovanej skrytej vady.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Ak sa ukáže, že vada predmetu plnenia je neopraviteľná, zaväzuje sa zhotoviteľ v rámci odstránenia vady dodať a </w:t>
      </w:r>
      <w:r w:rsidRPr="00BE32DD">
        <w:rPr>
          <w:sz w:val="22"/>
          <w:szCs w:val="22"/>
        </w:rPr>
        <w:t>zabudovať rovnaký</w:t>
      </w:r>
      <w:r w:rsidRPr="00BE32DD">
        <w:rPr>
          <w:color w:val="000000"/>
          <w:sz w:val="22"/>
          <w:szCs w:val="22"/>
        </w:rPr>
        <w:t xml:space="preserve"> náhradný predmet plnenia.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>Po odstránení vád a nedorobkov zistených pri odovzdaní a prevzatí diela a po odstránení reklamovaných skrytých vád pripraví zhotoviteľ záznam, ktorý potvrdia zodpovední zástupcovia zhotoviteľa a objednávateľa.</w:t>
      </w:r>
    </w:p>
    <w:p w:rsidR="00AD35DB" w:rsidRDefault="00BE32DD" w:rsidP="00AD35DB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 xml:space="preserve">V zmysle čl. </w:t>
      </w:r>
      <w:r w:rsidR="006C330F">
        <w:rPr>
          <w:color w:val="000000"/>
          <w:sz w:val="22"/>
          <w:szCs w:val="22"/>
        </w:rPr>
        <w:t>4</w:t>
      </w:r>
      <w:r w:rsidRPr="00BE32DD">
        <w:rPr>
          <w:color w:val="000000"/>
          <w:sz w:val="22"/>
          <w:szCs w:val="22"/>
        </w:rPr>
        <w:t xml:space="preserve">.1 tejto zmluvy sa zhotoviteľ zaviazal dokončiť a odovzdať objednávateľovi dielo do </w:t>
      </w:r>
      <w:r w:rsidR="00C47F03">
        <w:rPr>
          <w:color w:val="000000"/>
          <w:sz w:val="22"/>
          <w:szCs w:val="22"/>
        </w:rPr>
        <w:t>6</w:t>
      </w:r>
      <w:r w:rsidR="00AD35DB">
        <w:rPr>
          <w:color w:val="000000"/>
          <w:sz w:val="22"/>
          <w:szCs w:val="22"/>
        </w:rPr>
        <w:t xml:space="preserve"> mesiacov od zadania zákazky.</w:t>
      </w:r>
      <w:r w:rsidRPr="00BE32DD">
        <w:rPr>
          <w:b/>
          <w:color w:val="000000"/>
          <w:sz w:val="22"/>
          <w:szCs w:val="22"/>
        </w:rPr>
        <w:t xml:space="preserve"> </w:t>
      </w:r>
      <w:r w:rsidRPr="00BE32DD">
        <w:rPr>
          <w:color w:val="000000"/>
          <w:sz w:val="22"/>
          <w:szCs w:val="22"/>
        </w:rPr>
        <w:t xml:space="preserve"> Zmluvné strany sa dohodli, že v prípade omeškania s </w:t>
      </w:r>
      <w:r w:rsidRPr="00BE32DD">
        <w:rPr>
          <w:sz w:val="22"/>
          <w:szCs w:val="22"/>
        </w:rPr>
        <w:t xml:space="preserve">odovzdaním diela podľa harmonogramu zaplatí zhotoviteľ objednávateľovi zmluvnú pokutu vo výške </w:t>
      </w:r>
      <w:r w:rsidRPr="00BE32DD">
        <w:rPr>
          <w:b/>
          <w:sz w:val="22"/>
          <w:szCs w:val="22"/>
        </w:rPr>
        <w:t xml:space="preserve"> </w:t>
      </w:r>
      <w:r w:rsidRPr="00BE32DD">
        <w:rPr>
          <w:sz w:val="22"/>
          <w:szCs w:val="22"/>
        </w:rPr>
        <w:t>0,05 % z hodnoty diela za každý deň omeškania.</w:t>
      </w:r>
    </w:p>
    <w:p w:rsidR="00AD35DB" w:rsidRDefault="00B458FD" w:rsidP="00AD35DB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632CC5">
        <w:rPr>
          <w:color w:val="000000"/>
          <w:sz w:val="22"/>
          <w:szCs w:val="22"/>
        </w:rPr>
        <w:t>V prípade využitia subdodávateľ</w:t>
      </w:r>
      <w:r w:rsidR="00506B17" w:rsidRPr="00632CC5">
        <w:rPr>
          <w:color w:val="000000"/>
          <w:sz w:val="22"/>
          <w:szCs w:val="22"/>
        </w:rPr>
        <w:t>ov</w:t>
      </w:r>
      <w:r w:rsidRPr="00632CC5">
        <w:rPr>
          <w:color w:val="000000"/>
          <w:sz w:val="22"/>
          <w:szCs w:val="22"/>
        </w:rPr>
        <w:t xml:space="preserve"> je </w:t>
      </w:r>
      <w:r w:rsidR="00AD35DB" w:rsidRPr="00632CC5">
        <w:rPr>
          <w:color w:val="000000"/>
          <w:sz w:val="22"/>
          <w:szCs w:val="22"/>
        </w:rPr>
        <w:t>Zhotoviteľ</w:t>
      </w:r>
      <w:r w:rsidR="00AD35DB" w:rsidRPr="00AD35DB">
        <w:rPr>
          <w:color w:val="000000"/>
          <w:sz w:val="22"/>
          <w:szCs w:val="22"/>
        </w:rPr>
        <w:t xml:space="preserve"> oprávnený zmeniť subdodávateľa len s predchádzajúcim písomným</w:t>
      </w:r>
      <w:r w:rsidR="00AD35DB">
        <w:rPr>
          <w:color w:val="000000"/>
          <w:sz w:val="22"/>
          <w:szCs w:val="22"/>
        </w:rPr>
        <w:t xml:space="preserve"> </w:t>
      </w:r>
      <w:r w:rsidR="00AD35DB" w:rsidRPr="00AD35DB">
        <w:rPr>
          <w:color w:val="000000"/>
          <w:sz w:val="22"/>
          <w:szCs w:val="22"/>
        </w:rPr>
        <w:t>súhlasom Objednávateľa. Žiadosť o zmenu subdodávateľa písomne predkladá</w:t>
      </w:r>
      <w:r w:rsidR="00AD35DB">
        <w:rPr>
          <w:color w:val="000000"/>
          <w:sz w:val="22"/>
          <w:szCs w:val="22"/>
        </w:rPr>
        <w:t xml:space="preserve"> </w:t>
      </w:r>
      <w:r w:rsidR="00AD35DB" w:rsidRPr="00AD35DB">
        <w:rPr>
          <w:color w:val="000000"/>
          <w:sz w:val="22"/>
          <w:szCs w:val="22"/>
        </w:rPr>
        <w:t>Zhotoviteľ Objednávateľovi minimálne 5 pracovných dní pred plánovaným</w:t>
      </w:r>
      <w:r w:rsidR="00AD35DB">
        <w:rPr>
          <w:color w:val="000000"/>
          <w:sz w:val="22"/>
          <w:szCs w:val="22"/>
        </w:rPr>
        <w:t xml:space="preserve"> </w:t>
      </w:r>
      <w:r w:rsidR="00AD35DB" w:rsidRPr="00AD35DB">
        <w:rPr>
          <w:color w:val="000000"/>
          <w:sz w:val="22"/>
          <w:szCs w:val="22"/>
        </w:rPr>
        <w:t>dátumom zmeny subdodávateľa.</w:t>
      </w:r>
    </w:p>
    <w:p w:rsidR="00AD35DB" w:rsidRDefault="00AD35DB" w:rsidP="00AD35DB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AD35DB">
        <w:rPr>
          <w:color w:val="000000"/>
          <w:sz w:val="22"/>
          <w:szCs w:val="22"/>
        </w:rPr>
        <w:t>Zhotoviteľ je v súlade s §41 ZVO povinný uvádzať aktuálne údaje o</w:t>
      </w:r>
      <w:r>
        <w:rPr>
          <w:color w:val="000000"/>
          <w:sz w:val="22"/>
          <w:szCs w:val="22"/>
        </w:rPr>
        <w:t> </w:t>
      </w:r>
      <w:r w:rsidRPr="00AD35DB">
        <w:rPr>
          <w:color w:val="000000"/>
          <w:sz w:val="22"/>
          <w:szCs w:val="22"/>
        </w:rPr>
        <w:t>svojich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subdodávateľoch, údaje o osobách oprávnených konať za subdodávateľov v</w:t>
      </w:r>
      <w:r>
        <w:rPr>
          <w:color w:val="000000"/>
          <w:sz w:val="22"/>
          <w:szCs w:val="22"/>
        </w:rPr>
        <w:t> </w:t>
      </w:r>
      <w:r w:rsidRPr="00AD35DB">
        <w:rPr>
          <w:color w:val="000000"/>
          <w:sz w:val="22"/>
          <w:szCs w:val="22"/>
        </w:rPr>
        <w:t>rozsahu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meno a priezvisko, adresa pobytu, dátum narodenia, údaje o predmete subdodávky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a podiele subdodávateľa na celkovej realizácii Diela. Tieto informácie uvádza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 xml:space="preserve">Zhotoviteľ v </w:t>
      </w:r>
      <w:r w:rsidRPr="00781B35">
        <w:rPr>
          <w:color w:val="000000"/>
          <w:sz w:val="22"/>
          <w:szCs w:val="22"/>
        </w:rPr>
        <w:t>Prílohe č.</w:t>
      </w:r>
      <w:r w:rsidR="00781B35" w:rsidRPr="00781B35">
        <w:rPr>
          <w:color w:val="000000"/>
          <w:sz w:val="22"/>
          <w:szCs w:val="22"/>
        </w:rPr>
        <w:t>2</w:t>
      </w:r>
      <w:r w:rsidRPr="00AD35DB">
        <w:rPr>
          <w:color w:val="000000"/>
          <w:sz w:val="22"/>
          <w:szCs w:val="22"/>
        </w:rPr>
        <w:t xml:space="preserve"> tejto Zmluvy. Zhotoviteľ je povinný požadovať od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subdodávateľov poskytovanie aktuálnych údajov podľa predchádzajúcej vety a</w:t>
      </w:r>
      <w:r>
        <w:rPr>
          <w:color w:val="000000"/>
          <w:sz w:val="22"/>
          <w:szCs w:val="22"/>
        </w:rPr>
        <w:t> </w:t>
      </w:r>
      <w:r w:rsidRPr="00AD35DB">
        <w:rPr>
          <w:color w:val="000000"/>
          <w:sz w:val="22"/>
          <w:szCs w:val="22"/>
        </w:rPr>
        <w:t>je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povinný bezodkladne poskytovať aktualizované údaje Objednávateľovi. Ak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Zhotoviteľ hodlá zmeniť subdodávateľa počas trvania Zmluvy, je povinný spolu so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žiadosťou o zmenu subdodávateľa poskytnúť Objednávateľovi všetky údaje podľa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tohto odstavca a doklady preukazujúce splnenie podmienok účasti týkajúce sa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osobného postavenia nového subdodávateľa v takom rozsahu, v akom sa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požadovali od pôvodného subdodávateľa s prihliadnutím na rozsah subdodávky.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Navrhovaný subdodávateľ musí byť oprávnený dodávať tovar, poskytovať služby,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resp. vykonávať stavebné práce v rozsahu predmetu subdodávky.</w:t>
      </w:r>
      <w:r>
        <w:rPr>
          <w:color w:val="000000"/>
          <w:sz w:val="22"/>
          <w:szCs w:val="22"/>
        </w:rPr>
        <w:t xml:space="preserve"> </w:t>
      </w:r>
    </w:p>
    <w:p w:rsidR="00AD35DB" w:rsidRPr="00AD35DB" w:rsidRDefault="00AD35DB" w:rsidP="00AD35DB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color w:val="000000"/>
          <w:sz w:val="22"/>
          <w:szCs w:val="22"/>
        </w:rPr>
      </w:pPr>
      <w:r w:rsidRPr="00AD35DB">
        <w:rPr>
          <w:color w:val="000000"/>
          <w:sz w:val="22"/>
          <w:szCs w:val="22"/>
        </w:rPr>
        <w:t>V prípade porušenia povinností Zhotoviteľa týkajúcich sa subdodávateľov a</w:t>
      </w:r>
      <w:r>
        <w:rPr>
          <w:color w:val="000000"/>
          <w:sz w:val="22"/>
          <w:szCs w:val="22"/>
        </w:rPr>
        <w:t> </w:t>
      </w:r>
      <w:r w:rsidRPr="00AD35DB">
        <w:rPr>
          <w:color w:val="000000"/>
          <w:sz w:val="22"/>
          <w:szCs w:val="22"/>
        </w:rPr>
        <w:t>ich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zmeny sa toto porušenie považuje za podstatné porušenie Zmluvy a</w:t>
      </w:r>
      <w:r>
        <w:rPr>
          <w:color w:val="000000"/>
          <w:sz w:val="22"/>
          <w:szCs w:val="22"/>
        </w:rPr>
        <w:t> </w:t>
      </w:r>
      <w:r w:rsidRPr="00AD35DB">
        <w:rPr>
          <w:color w:val="000000"/>
          <w:sz w:val="22"/>
          <w:szCs w:val="22"/>
        </w:rPr>
        <w:t>Objednávateľ</w:t>
      </w:r>
      <w:r>
        <w:rPr>
          <w:color w:val="000000"/>
          <w:sz w:val="22"/>
          <w:szCs w:val="22"/>
        </w:rPr>
        <w:t xml:space="preserve"> </w:t>
      </w:r>
      <w:r w:rsidRPr="00AD35DB">
        <w:rPr>
          <w:color w:val="000000"/>
          <w:sz w:val="22"/>
          <w:szCs w:val="22"/>
        </w:rPr>
        <w:t>má právo:</w:t>
      </w:r>
    </w:p>
    <w:p w:rsidR="00AD35DB" w:rsidRPr="00AD35DB" w:rsidRDefault="00AD35DB" w:rsidP="00AD35DB">
      <w:pPr>
        <w:pStyle w:val="Odsekzoznamu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35DB">
        <w:rPr>
          <w:color w:val="000000"/>
          <w:sz w:val="22"/>
          <w:szCs w:val="22"/>
        </w:rPr>
        <w:t>odstúpiť od zmluvy</w:t>
      </w:r>
    </w:p>
    <w:p w:rsidR="00BE32DD" w:rsidRPr="00AD35DB" w:rsidRDefault="00AD35DB" w:rsidP="00AD35DB">
      <w:pPr>
        <w:pStyle w:val="Odsekzoznamu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35DB">
        <w:rPr>
          <w:color w:val="000000"/>
          <w:sz w:val="22"/>
          <w:szCs w:val="22"/>
        </w:rPr>
        <w:t>má nárok na zmluvnú pokutu vo výške 1% z hodnoty diela za každé porušenie povinností uvedených v tomto bode</w:t>
      </w:r>
    </w:p>
    <w:p w:rsidR="002C00B0" w:rsidRDefault="002C00B0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17AD3" w:rsidRDefault="00017AD3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34F51" w:rsidRDefault="00034F51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34F51" w:rsidRPr="002C00B0" w:rsidRDefault="00034F51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C00B0" w:rsidRPr="002C00B0" w:rsidRDefault="002C00B0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C00B0">
        <w:rPr>
          <w:b/>
          <w:bCs/>
          <w:color w:val="000000"/>
          <w:sz w:val="22"/>
          <w:szCs w:val="22"/>
        </w:rPr>
        <w:lastRenderedPageBreak/>
        <w:t>VII</w:t>
      </w:r>
      <w:r w:rsidR="00C0014A">
        <w:rPr>
          <w:b/>
          <w:bCs/>
          <w:color w:val="000000"/>
          <w:sz w:val="22"/>
          <w:szCs w:val="22"/>
        </w:rPr>
        <w:t>I</w:t>
      </w:r>
      <w:r w:rsidRPr="002C00B0">
        <w:rPr>
          <w:b/>
          <w:bCs/>
          <w:color w:val="000000"/>
          <w:sz w:val="22"/>
          <w:szCs w:val="22"/>
        </w:rPr>
        <w:t>.</w:t>
      </w:r>
    </w:p>
    <w:p w:rsidR="002C00B0" w:rsidRDefault="002C00B0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Ďalšie zmluvné dojednania</w:t>
      </w:r>
    </w:p>
    <w:p w:rsidR="002C00B0" w:rsidRDefault="002C00B0" w:rsidP="002C00B0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0014A" w:rsidRPr="00C0014A" w:rsidRDefault="002C00B0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>Všetky oficiálne oznámenia medzi Zmluvnými stranami na základe tejto Zmluvy, budú uvedené v liste, podpísanom oprávneným zástupcom Zmluvnej strany, ktorá oznámenie odosiela e-mailom, ktorý bude bezprostredne potvrdený zaslaním listu. Všetky oznámenia budú zasielané doporučeným listom s doručenkou, resp. doručené iným preukazným spôsobom, na adresy uvedené v záhlaví tejto Zmluvy.</w:t>
      </w:r>
    </w:p>
    <w:p w:rsidR="00C0014A" w:rsidRPr="00C0014A" w:rsidRDefault="002C00B0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>Všetky spory, ktoré vzniknú z tejto Zmluvy, vrátane sporov o jej platnosť, výklad alebo ukončenie sa Zmluvné strany zaväzujú prednostne riešiť vzájomnými zmierovacími rokovaniami a dohodami. V prípade, že sa vzájomné spory Zmluvných strán vzniknuté v súvislosti s plnením záväzkov podľa Zmluvy alebo v súvislosti s ňou nevyriešia, Zmluvné strany sa dohodli a súhlasia, že všetky spory vzniknuté zo Zmluvy, vrátane sporov o jej platnosť, výklad alebo ukončenie, budú riešené na miestne a vecne príslušnom súde Slovenskej republiky podľa právneho poriadku Slovenskej republiky.</w:t>
      </w:r>
    </w:p>
    <w:p w:rsidR="00C0014A" w:rsidRPr="00C0014A" w:rsidRDefault="00927026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>Za okolnosti vylučujúce zodpovednosť Zmluvných strán podľa tejto Zmluvy sa považuje prekážka, ktorá nastala nezávisle od vôle Zmluvnej strany a bráni jej v splnení jej povinnosti, ak nemožno rozumne predpokladať, že by Zmluvná strana túto prekážku alebo jej následky odvrátila alebo prekonala, a ďalej že by v čase vzniku záväzku túto prekážku predvídala. Účinky vylučujúce zodpovednosť sú obmedzené iba na dobu dokiaľ trvá prekážka, s ktorou sú tieto účinky spojené. Zodpovednosť Zmluvnej strany nevylučuje prekážka, ktorá nastala až v čase, keď bola Zmluvná strana v omeškaní s plnením svojej povinnosti, alebo vznikla z jej hospodárskych pomerov.</w:t>
      </w:r>
    </w:p>
    <w:p w:rsidR="00C0014A" w:rsidRPr="00C0014A" w:rsidRDefault="00927026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>Zmeny a doplnenia tejto zmluvy je možné realizovať v súlade s §18 ZVO. Akékoľvek zmeny alebo doplnenia tejto Zmluvy možno uskutočniť len písomne vo forme dodatku(</w:t>
      </w:r>
      <w:proofErr w:type="spellStart"/>
      <w:r w:rsidRPr="00C0014A">
        <w:rPr>
          <w:bCs/>
          <w:color w:val="000000"/>
          <w:sz w:val="22"/>
          <w:szCs w:val="22"/>
        </w:rPr>
        <w:t>ov</w:t>
      </w:r>
      <w:proofErr w:type="spellEnd"/>
      <w:r w:rsidRPr="00C0014A">
        <w:rPr>
          <w:bCs/>
          <w:color w:val="000000"/>
          <w:sz w:val="22"/>
          <w:szCs w:val="22"/>
        </w:rPr>
        <w:t>) k Zmluve, podpísanými oprávnenými zástupcami Zmluvných strán, inak je zmena či doplnenie Zmluvy neplatné.</w:t>
      </w:r>
    </w:p>
    <w:p w:rsidR="00C0014A" w:rsidRPr="00C0014A" w:rsidRDefault="00927026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>Táto zmluva podlieha podľa zákona č. 211/2000 Z. z. o slobodnom prístupe k informáciám a o zmene a doplnení niektorých zákonov v znení neskorších predpisov povinnému zverejneniu. Zhotoviteľ berie na vedomie povinnosť Objednávateľa na zverejnenie tejto zmluvy ako aj jednotlivých faktúr vyplývajúcich z tejto zmluvy a svojim podpisom dáva súhlas na zverejnenie tejto zmluvy vrátane prílohy v plnom rozsahu.</w:t>
      </w:r>
      <w:bookmarkStart w:id="0" w:name="_Hlk1051904"/>
    </w:p>
    <w:p w:rsidR="00927026" w:rsidRPr="002F5B55" w:rsidRDefault="00927026" w:rsidP="00C0014A">
      <w:pPr>
        <w:pStyle w:val="Odsekzoznamu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 xml:space="preserve">Zmluva </w:t>
      </w:r>
      <w:r w:rsidRPr="002F5B55">
        <w:rPr>
          <w:bCs/>
          <w:color w:val="000000"/>
          <w:sz w:val="22"/>
          <w:szCs w:val="22"/>
        </w:rPr>
        <w:t xml:space="preserve">so Zhotoviteľom </w:t>
      </w:r>
      <w:r w:rsidRPr="00632CC5">
        <w:rPr>
          <w:bCs/>
          <w:color w:val="000000"/>
          <w:sz w:val="22"/>
          <w:szCs w:val="22"/>
        </w:rPr>
        <w:t xml:space="preserve">nadobúda </w:t>
      </w:r>
      <w:r w:rsidR="00452BDB" w:rsidRPr="00632CC5">
        <w:rPr>
          <w:bCs/>
          <w:color w:val="000000"/>
          <w:sz w:val="22"/>
          <w:szCs w:val="22"/>
        </w:rPr>
        <w:t xml:space="preserve">platnosť dňom podpisu oboch zmluvných strán a </w:t>
      </w:r>
      <w:r w:rsidRPr="00632CC5">
        <w:rPr>
          <w:bCs/>
          <w:color w:val="000000"/>
          <w:sz w:val="22"/>
          <w:szCs w:val="22"/>
        </w:rPr>
        <w:t>účinnosť</w:t>
      </w:r>
      <w:r w:rsidRPr="002F5B55">
        <w:rPr>
          <w:bCs/>
          <w:color w:val="000000"/>
          <w:sz w:val="22"/>
          <w:szCs w:val="22"/>
        </w:rPr>
        <w:t xml:space="preserve"> po splnení odkladacej podmienky, ktorá spočíva v tom </w:t>
      </w:r>
      <w:bookmarkEnd w:id="0"/>
      <w:r w:rsidRPr="002F5B55">
        <w:rPr>
          <w:bCs/>
          <w:color w:val="000000"/>
          <w:sz w:val="22"/>
          <w:szCs w:val="22"/>
        </w:rPr>
        <w:t>že:</w:t>
      </w:r>
    </w:p>
    <w:p w:rsidR="002F5B55" w:rsidRPr="00632CC5" w:rsidRDefault="00CF1AF0" w:rsidP="00CF1A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color w:val="000000"/>
          <w:sz w:val="22"/>
          <w:szCs w:val="22"/>
        </w:rPr>
      </w:pPr>
      <w:r w:rsidRPr="002F5B55">
        <w:rPr>
          <w:color w:val="000000"/>
          <w:sz w:val="22"/>
          <w:szCs w:val="22"/>
        </w:rPr>
        <w:t xml:space="preserve">a) </w:t>
      </w:r>
      <w:r w:rsidRPr="00632CC5">
        <w:rPr>
          <w:color w:val="000000"/>
          <w:sz w:val="22"/>
          <w:szCs w:val="22"/>
        </w:rPr>
        <w:t>dôjde k uzavretiu platnej a účinnej zmluvy o poskytnutí dotácie medzi príslušným poskytovateľom pomoci</w:t>
      </w:r>
      <w:r w:rsidR="002F5B55" w:rsidRPr="00632CC5">
        <w:rPr>
          <w:color w:val="000000"/>
          <w:sz w:val="22"/>
          <w:szCs w:val="22"/>
        </w:rPr>
        <w:t xml:space="preserve"> </w:t>
      </w:r>
      <w:r w:rsidR="00452BDB" w:rsidRPr="00632CC5">
        <w:rPr>
          <w:color w:val="000000"/>
          <w:sz w:val="22"/>
          <w:szCs w:val="22"/>
        </w:rPr>
        <w:t xml:space="preserve">napr. </w:t>
      </w:r>
      <w:r w:rsidR="002F5B55" w:rsidRPr="00632CC5">
        <w:rPr>
          <w:color w:val="000000"/>
          <w:sz w:val="22"/>
          <w:szCs w:val="22"/>
        </w:rPr>
        <w:t xml:space="preserve">Environmentálny fond </w:t>
      </w:r>
      <w:r w:rsidRPr="00632CC5">
        <w:rPr>
          <w:color w:val="000000"/>
          <w:sz w:val="22"/>
          <w:szCs w:val="22"/>
        </w:rPr>
        <w:t xml:space="preserve">a príjemcom pomoci, ktorým je Objednávateľ, a to na základe jeho žiadosti o poskytnutie dotácie </w:t>
      </w:r>
    </w:p>
    <w:p w:rsidR="00CF1AF0" w:rsidRPr="00632CC5" w:rsidRDefault="00CF1AF0" w:rsidP="00CF1A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color w:val="FF0000"/>
          <w:sz w:val="22"/>
          <w:szCs w:val="22"/>
        </w:rPr>
      </w:pPr>
      <w:r w:rsidRPr="00632CC5">
        <w:rPr>
          <w:color w:val="000000"/>
          <w:sz w:val="22"/>
          <w:szCs w:val="22"/>
        </w:rPr>
        <w:t xml:space="preserve">b) dôjde k schváleniu </w:t>
      </w:r>
      <w:r w:rsidR="00452BDB" w:rsidRPr="00632CC5">
        <w:rPr>
          <w:color w:val="000000"/>
          <w:sz w:val="22"/>
          <w:szCs w:val="22"/>
        </w:rPr>
        <w:t xml:space="preserve">tejto Zmluvy o dielo poskytovateľom pomoci. </w:t>
      </w:r>
      <w:r w:rsidR="00452BDB" w:rsidRPr="00632CC5">
        <w:rPr>
          <w:color w:val="FF0000"/>
          <w:sz w:val="22"/>
          <w:szCs w:val="22"/>
        </w:rPr>
        <w:t xml:space="preserve"> </w:t>
      </w:r>
    </w:p>
    <w:p w:rsidR="00CF1AF0" w:rsidRPr="00632CC5" w:rsidRDefault="00CF1AF0" w:rsidP="00CF1A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color w:val="000000"/>
          <w:sz w:val="22"/>
          <w:szCs w:val="22"/>
        </w:rPr>
      </w:pPr>
    </w:p>
    <w:p w:rsidR="00CF1AF0" w:rsidRDefault="00CF1AF0" w:rsidP="00632CC5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632CC5">
        <w:rPr>
          <w:color w:val="000000"/>
          <w:sz w:val="22"/>
          <w:szCs w:val="22"/>
        </w:rPr>
        <w:t>V prípade neuzavretia zmluvy o</w:t>
      </w:r>
      <w:r w:rsidR="002F5B55" w:rsidRPr="00632CC5">
        <w:rPr>
          <w:color w:val="000000"/>
          <w:sz w:val="22"/>
          <w:szCs w:val="22"/>
        </w:rPr>
        <w:t> poskytnutí dotácie</w:t>
      </w:r>
      <w:r w:rsidR="00452BDB" w:rsidRPr="00632CC5">
        <w:rPr>
          <w:color w:val="000000"/>
          <w:sz w:val="22"/>
          <w:szCs w:val="22"/>
        </w:rPr>
        <w:t xml:space="preserve"> do 36 mesiacov,</w:t>
      </w:r>
      <w:r w:rsidRPr="00632CC5">
        <w:rPr>
          <w:color w:val="000000"/>
          <w:sz w:val="22"/>
          <w:szCs w:val="22"/>
        </w:rPr>
        <w:t xml:space="preserve"> alebo</w:t>
      </w:r>
      <w:r w:rsidRPr="002F5B55">
        <w:rPr>
          <w:color w:val="000000"/>
          <w:sz w:val="22"/>
          <w:szCs w:val="22"/>
        </w:rPr>
        <w:t xml:space="preserve"> neschválenia </w:t>
      </w:r>
      <w:r w:rsidR="00452BDB">
        <w:rPr>
          <w:color w:val="000000"/>
          <w:sz w:val="22"/>
          <w:szCs w:val="22"/>
        </w:rPr>
        <w:t xml:space="preserve"> tejto Zmluvy o dielo poskytovateľom pomoci, </w:t>
      </w:r>
      <w:r w:rsidRPr="002F5B55">
        <w:rPr>
          <w:color w:val="000000"/>
          <w:sz w:val="22"/>
          <w:szCs w:val="22"/>
        </w:rPr>
        <w:t>Objednávateľ si vyhradzuje právo využiť inštitút odkladacej podmienky a následne zmluvu anulovať.</w:t>
      </w:r>
    </w:p>
    <w:p w:rsidR="00CF1AF0" w:rsidRPr="00CF1AF0" w:rsidRDefault="00CF1AF0" w:rsidP="00CF1A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927026" w:rsidRDefault="00927026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A14D4" w:rsidRPr="008A14D4" w:rsidRDefault="008A14D4" w:rsidP="008A14D4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A14D4">
        <w:rPr>
          <w:b/>
          <w:bCs/>
          <w:color w:val="000000"/>
          <w:sz w:val="22"/>
          <w:szCs w:val="22"/>
        </w:rPr>
        <w:t>I</w:t>
      </w:r>
      <w:r w:rsidR="00C0014A">
        <w:rPr>
          <w:b/>
          <w:bCs/>
          <w:color w:val="000000"/>
          <w:sz w:val="22"/>
          <w:szCs w:val="22"/>
        </w:rPr>
        <w:t>X</w:t>
      </w:r>
      <w:r w:rsidRPr="008A14D4">
        <w:rPr>
          <w:b/>
          <w:bCs/>
          <w:color w:val="000000"/>
          <w:sz w:val="22"/>
          <w:szCs w:val="22"/>
        </w:rPr>
        <w:t>.</w:t>
      </w:r>
    </w:p>
    <w:p w:rsidR="00927026" w:rsidRDefault="008A14D4" w:rsidP="008A14D4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Trvanie zmluvy a ukončenie zmluvného vzťahu</w:t>
      </w:r>
    </w:p>
    <w:p w:rsidR="008A14D4" w:rsidRDefault="008A14D4" w:rsidP="008A14D4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0014A" w:rsidRDefault="008A14D4" w:rsidP="00C0014A">
      <w:pPr>
        <w:pStyle w:val="Odsekzoznamu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bCs/>
          <w:color w:val="000000"/>
          <w:sz w:val="22"/>
          <w:szCs w:val="22"/>
        </w:rPr>
        <w:t xml:space="preserve"> </w:t>
      </w:r>
      <w:r w:rsidRPr="00C0014A">
        <w:rPr>
          <w:color w:val="000000"/>
          <w:sz w:val="22"/>
          <w:szCs w:val="22"/>
        </w:rPr>
        <w:t>Riadne ukončenie zmluvného vzťahu zo Zmluvy nastane splnením záväzkov Zmluvných strán.</w:t>
      </w:r>
    </w:p>
    <w:p w:rsidR="00C0014A" w:rsidRDefault="008A14D4" w:rsidP="00C0014A">
      <w:pPr>
        <w:pStyle w:val="Odsekzoznamu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color w:val="000000"/>
          <w:sz w:val="22"/>
          <w:szCs w:val="22"/>
        </w:rPr>
        <w:t xml:space="preserve">Mimoriadne ukončenie zmluvného vzťahu vyplývajúceho zo Zmluvy nastáva dohodou Zmluvných strán v písomnej forme alebo odstúpením od Zmluvy. V prípade akéhokoľvek spôsobu skončenia zmluvného vzťahu medzi Objednávateľom a Zhotoviteľom, Objednávateľ vysporiada pohľadávky </w:t>
      </w:r>
      <w:r w:rsidRPr="00C0014A">
        <w:rPr>
          <w:color w:val="000000"/>
          <w:sz w:val="22"/>
          <w:szCs w:val="22"/>
        </w:rPr>
        <w:lastRenderedPageBreak/>
        <w:t>Zhotoviteľa</w:t>
      </w:r>
    </w:p>
    <w:p w:rsidR="00C0014A" w:rsidRDefault="008A14D4" w:rsidP="00C0014A">
      <w:pPr>
        <w:pStyle w:val="Odsekzoznamu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color w:val="000000"/>
          <w:sz w:val="22"/>
          <w:szCs w:val="22"/>
        </w:rPr>
        <w:t>Od Zmluvy môže ktorákoľvek zo Zmluvných strán odstúpiť v prípadoch podstatného  porušenia Zmluvy.</w:t>
      </w:r>
    </w:p>
    <w:p w:rsidR="008A14D4" w:rsidRPr="00C0014A" w:rsidRDefault="008A14D4" w:rsidP="00C0014A">
      <w:pPr>
        <w:pStyle w:val="Odsekzoznamu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C0014A">
        <w:rPr>
          <w:color w:val="000000"/>
          <w:sz w:val="22"/>
          <w:szCs w:val="22"/>
        </w:rPr>
        <w:t>Na účely Zmluvy sa za podstatné porušenie Zmluvy sa považuje aj:</w:t>
      </w:r>
    </w:p>
    <w:p w:rsidR="008A14D4" w:rsidRPr="008A14D4" w:rsidRDefault="008A14D4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8A14D4">
        <w:rPr>
          <w:color w:val="000000"/>
          <w:sz w:val="22"/>
          <w:szCs w:val="22"/>
        </w:rPr>
        <w:t>a) preukázané porušenie právnych predpisov SR v rámci realizácie predmetu</w:t>
      </w:r>
      <w:r>
        <w:rPr>
          <w:color w:val="000000"/>
          <w:sz w:val="22"/>
          <w:szCs w:val="22"/>
        </w:rPr>
        <w:t xml:space="preserve"> </w:t>
      </w:r>
      <w:r w:rsidRPr="008A14D4">
        <w:rPr>
          <w:color w:val="000000"/>
          <w:sz w:val="22"/>
          <w:szCs w:val="22"/>
        </w:rPr>
        <w:t>Zmluvy súvisiacich s činnosťou Zmluvných strán;</w:t>
      </w:r>
    </w:p>
    <w:p w:rsidR="008A14D4" w:rsidRPr="008A14D4" w:rsidRDefault="008A14D4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8A14D4">
        <w:rPr>
          <w:color w:val="000000"/>
          <w:sz w:val="22"/>
          <w:szCs w:val="22"/>
        </w:rPr>
        <w:t>b) zastavenie realizácie predmetu Zmluvy z dôvodov na strane Zhotoviteľa, pričom</w:t>
      </w:r>
      <w:r>
        <w:rPr>
          <w:color w:val="000000"/>
          <w:sz w:val="22"/>
          <w:szCs w:val="22"/>
        </w:rPr>
        <w:t xml:space="preserve"> </w:t>
      </w:r>
      <w:r w:rsidRPr="008A14D4">
        <w:rPr>
          <w:color w:val="000000"/>
          <w:sz w:val="22"/>
          <w:szCs w:val="22"/>
        </w:rPr>
        <w:t>toto zastavenie realizácie predmetu Zmluvy nie je z dôvodov na strane</w:t>
      </w:r>
      <w:r>
        <w:rPr>
          <w:color w:val="000000"/>
          <w:sz w:val="22"/>
          <w:szCs w:val="22"/>
        </w:rPr>
        <w:t xml:space="preserve"> </w:t>
      </w:r>
      <w:r w:rsidRPr="008A14D4">
        <w:rPr>
          <w:color w:val="000000"/>
          <w:sz w:val="22"/>
          <w:szCs w:val="22"/>
        </w:rPr>
        <w:t>Objednávateľa;</w:t>
      </w:r>
    </w:p>
    <w:p w:rsidR="008A14D4" w:rsidRDefault="008A14D4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8A14D4">
        <w:rPr>
          <w:color w:val="000000"/>
          <w:sz w:val="22"/>
          <w:szCs w:val="22"/>
        </w:rPr>
        <w:t>c) vyhlásenie konkurzu alebo reštrukturalizácie na majetok Zhotoviteľa alebo</w:t>
      </w:r>
      <w:r>
        <w:rPr>
          <w:color w:val="000000"/>
          <w:sz w:val="22"/>
          <w:szCs w:val="22"/>
        </w:rPr>
        <w:t xml:space="preserve"> </w:t>
      </w:r>
      <w:r w:rsidRPr="008A14D4">
        <w:rPr>
          <w:color w:val="000000"/>
          <w:sz w:val="22"/>
          <w:szCs w:val="22"/>
        </w:rPr>
        <w:t>Objednávateľa, resp. zastavenie konkurzného konania pre nedostatok majetku,</w:t>
      </w:r>
      <w:r>
        <w:rPr>
          <w:color w:val="000000"/>
          <w:sz w:val="22"/>
          <w:szCs w:val="22"/>
        </w:rPr>
        <w:t xml:space="preserve"> </w:t>
      </w:r>
      <w:r w:rsidRPr="008A14D4">
        <w:rPr>
          <w:color w:val="000000"/>
          <w:sz w:val="22"/>
          <w:szCs w:val="22"/>
        </w:rPr>
        <w:t>alebo vstup Zhotoviteľa do likvidácie;</w:t>
      </w:r>
    </w:p>
    <w:p w:rsidR="008A14D4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</w:t>
      </w:r>
      <w:r w:rsidR="008A14D4" w:rsidRPr="008A14D4">
        <w:rPr>
          <w:bCs/>
          <w:color w:val="000000"/>
          <w:sz w:val="22"/>
          <w:szCs w:val="22"/>
        </w:rPr>
        <w:t>) opakované dodanie predmetu Zmluvy alebo jeho časti od Zhotoviteľa s</w:t>
      </w:r>
      <w:r w:rsidR="008A14D4">
        <w:rPr>
          <w:bCs/>
          <w:color w:val="000000"/>
          <w:sz w:val="22"/>
          <w:szCs w:val="22"/>
        </w:rPr>
        <w:t> </w:t>
      </w:r>
      <w:r w:rsidR="008A14D4" w:rsidRPr="008A14D4">
        <w:rPr>
          <w:bCs/>
          <w:color w:val="000000"/>
          <w:sz w:val="22"/>
          <w:szCs w:val="22"/>
        </w:rPr>
        <w:t>vadami</w:t>
      </w:r>
      <w:r w:rsidR="008A14D4">
        <w:rPr>
          <w:bCs/>
          <w:color w:val="000000"/>
          <w:sz w:val="22"/>
          <w:szCs w:val="22"/>
        </w:rPr>
        <w:t xml:space="preserve"> </w:t>
      </w:r>
      <w:r w:rsidR="008A14D4" w:rsidRPr="008A14D4">
        <w:rPr>
          <w:bCs/>
          <w:color w:val="000000"/>
          <w:sz w:val="22"/>
          <w:szCs w:val="22"/>
        </w:rPr>
        <w:t>(vady v množstve, v akosti, vo vyhotovení, v dodaní iného tovaru ako určuje Zmluva,</w:t>
      </w:r>
      <w:r w:rsidR="008A14D4">
        <w:rPr>
          <w:bCs/>
          <w:color w:val="000000"/>
          <w:sz w:val="22"/>
          <w:szCs w:val="22"/>
        </w:rPr>
        <w:t xml:space="preserve"> </w:t>
      </w:r>
      <w:r w:rsidR="008A14D4" w:rsidRPr="008A14D4">
        <w:rPr>
          <w:bCs/>
          <w:color w:val="000000"/>
          <w:sz w:val="22"/>
          <w:szCs w:val="22"/>
        </w:rPr>
        <w:t>vady v dokladoch potrebných k užívaniu) a s právnymi vadami,</w:t>
      </w:r>
    </w:p>
    <w:p w:rsidR="008A14D4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="008A14D4" w:rsidRPr="008A14D4">
        <w:rPr>
          <w:bCs/>
          <w:color w:val="000000"/>
          <w:sz w:val="22"/>
          <w:szCs w:val="22"/>
        </w:rPr>
        <w:t>) dodanie predmetu Zmluvy alebo jeho časti Zhotoviteľom v omeškaní voči lehote</w:t>
      </w:r>
      <w:r w:rsidR="008A14D4">
        <w:rPr>
          <w:bCs/>
          <w:color w:val="000000"/>
          <w:sz w:val="22"/>
          <w:szCs w:val="22"/>
        </w:rPr>
        <w:t xml:space="preserve"> </w:t>
      </w:r>
      <w:r w:rsidR="008A14D4" w:rsidRPr="008A14D4">
        <w:rPr>
          <w:bCs/>
          <w:color w:val="000000"/>
          <w:sz w:val="22"/>
          <w:szCs w:val="22"/>
        </w:rPr>
        <w:t xml:space="preserve">plnenia zmysle </w:t>
      </w:r>
      <w:r w:rsidR="008A14D4" w:rsidRPr="002F5B55">
        <w:rPr>
          <w:bCs/>
          <w:color w:val="000000"/>
          <w:sz w:val="22"/>
          <w:szCs w:val="22"/>
        </w:rPr>
        <w:t xml:space="preserve">bodu </w:t>
      </w:r>
      <w:r w:rsidR="002F5B55" w:rsidRPr="002F5B55">
        <w:rPr>
          <w:bCs/>
          <w:color w:val="000000"/>
          <w:sz w:val="22"/>
          <w:szCs w:val="22"/>
        </w:rPr>
        <w:t>4</w:t>
      </w:r>
      <w:r w:rsidR="008A14D4" w:rsidRPr="002F5B55">
        <w:rPr>
          <w:bCs/>
          <w:color w:val="000000"/>
          <w:sz w:val="22"/>
          <w:szCs w:val="22"/>
        </w:rPr>
        <w:t>.1 Zmluvy,</w:t>
      </w:r>
    </w:p>
    <w:p w:rsidR="00927026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</w:t>
      </w:r>
      <w:r w:rsidR="008A14D4" w:rsidRPr="008A14D4">
        <w:rPr>
          <w:bCs/>
          <w:color w:val="000000"/>
          <w:sz w:val="22"/>
          <w:szCs w:val="22"/>
        </w:rPr>
        <w:t>) opakované porušenie záväzkov Zmluvných strán vyplývajúcich z tejto Zmluvy.</w:t>
      </w:r>
    </w:p>
    <w:p w:rsidR="00E601AE" w:rsidRPr="0092458A" w:rsidRDefault="00E601AE" w:rsidP="0092458A">
      <w:pPr>
        <w:pStyle w:val="Odsekzoznamu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92458A">
        <w:rPr>
          <w:color w:val="000000"/>
          <w:sz w:val="22"/>
          <w:szCs w:val="22"/>
        </w:rPr>
        <w:t>V prípade podstatného porušenia Zmluvy je Zmluvná strana oprávnená od Zmluvy odstúpiť bez zbytočného odkladu po tom, ako sa o tomto porušení dozvedela. V prípade nepodstatného porušenia zmluvy je Zmluvná strana oprávnená odstúpiť, ak strana, ktorá je v omeškaní, nesplní svoju povinnosť ani v dodatočnej primeranej lehote, ktorá jej na to bola poskytnutá. Aj v prípade podstatného porušenia Zmluvy je Zmluvná strana oprávnená postupovať ako pri nepodstatnom porušení Zmluvy. V tomto prípade sa takéto porušenie Zmluvy bude považovať za nepodstatné porušenie Zmluvy.</w:t>
      </w:r>
    </w:p>
    <w:p w:rsidR="00E601AE" w:rsidRDefault="00E601AE" w:rsidP="0092458A">
      <w:pPr>
        <w:pStyle w:val="Odsekzoznamu"/>
        <w:widowControl w:val="0"/>
        <w:numPr>
          <w:ilvl w:val="1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Odstúpenie od Zmluvy je účinné dňom doručenia písomného oznámenia o</w:t>
      </w:r>
      <w:r>
        <w:rPr>
          <w:color w:val="000000"/>
          <w:sz w:val="22"/>
          <w:szCs w:val="22"/>
        </w:rPr>
        <w:t> </w:t>
      </w:r>
      <w:r w:rsidRPr="00E601AE">
        <w:rPr>
          <w:color w:val="000000"/>
          <w:sz w:val="22"/>
          <w:szCs w:val="22"/>
        </w:rPr>
        <w:t>odstúpení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od Zmluvy druhej Zmluvnej strane.</w:t>
      </w:r>
    </w:p>
    <w:p w:rsidR="00E601AE" w:rsidRDefault="00E601AE" w:rsidP="0092458A">
      <w:pPr>
        <w:pStyle w:val="Odsekzoznamu"/>
        <w:widowControl w:val="0"/>
        <w:numPr>
          <w:ilvl w:val="1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Odstúpením od Zmluvy zanikajú všetky práva a povinnosti strán zo Zmluvy okrem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nárokov na náhradu škody, nárokov na dovtedy uplatnené zmluvné, resp. zákonné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sankcie a nárokov vyplývajúcich z ustanovení tejto Zmluvy a poskytovaní záruky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a zodpovednosti za vady tých častí predmetu Zmluvy, ktoré boli do odstúpenia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zrealizované.</w:t>
      </w:r>
    </w:p>
    <w:p w:rsidR="00E601AE" w:rsidRPr="00E601AE" w:rsidRDefault="00E601AE" w:rsidP="0092458A">
      <w:pPr>
        <w:pStyle w:val="Odsekzoznamu"/>
        <w:widowControl w:val="0"/>
        <w:numPr>
          <w:ilvl w:val="1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Vysporiadanie pohľadávok z titulu odstúpenia od Zmluvy:</w:t>
      </w:r>
    </w:p>
    <w:p w:rsidR="00E601AE" w:rsidRPr="00E601AE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a) časť dodaného a zhotoveného predmetu Zmluvy a uhradená Objednávateľom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zostáva vlastníctvom Objednávateľa,</w:t>
      </w:r>
    </w:p>
    <w:p w:rsidR="00E601AE" w:rsidRPr="00E601AE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b) Objednávateľ je ďalej povinný uhradiť Zhotoviteľovi cenu tých častí predmetu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Zmluvy, ktoré boli dodané, zhotovené, resp. poskytnuté a prebraté objednávateľom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do dňa nadobudnutia účinnosti odstúpenia od Zmluvy,</w:t>
      </w:r>
    </w:p>
    <w:p w:rsidR="00E601AE" w:rsidRPr="00E601AE" w:rsidRDefault="00E601AE" w:rsidP="000E6B57">
      <w:pPr>
        <w:pStyle w:val="Odsekzoznamu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E601AE">
        <w:rPr>
          <w:color w:val="000000"/>
          <w:sz w:val="22"/>
          <w:szCs w:val="22"/>
        </w:rPr>
        <w:t>c) Zhotoviteľ vystaví vyúčtovaciu faktúru do 21 dní od nadobudnutia účinnosti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odstúpenia od Zmluvy. Pre splatnosť faktúry sa primerane uplatnia ustanovenia Čl.</w:t>
      </w:r>
      <w:r>
        <w:rPr>
          <w:color w:val="000000"/>
          <w:sz w:val="22"/>
          <w:szCs w:val="22"/>
        </w:rPr>
        <w:t xml:space="preserve"> </w:t>
      </w:r>
      <w:r w:rsidRPr="00E601AE">
        <w:rPr>
          <w:color w:val="000000"/>
          <w:sz w:val="22"/>
          <w:szCs w:val="22"/>
        </w:rPr>
        <w:t>V. tejto Zmluvy.</w:t>
      </w:r>
    </w:p>
    <w:p w:rsidR="00927026" w:rsidRDefault="00927026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81B35" w:rsidRDefault="00781B35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E32DD" w:rsidRPr="00BE32DD" w:rsidRDefault="008A14D4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</w:t>
      </w:r>
      <w:r w:rsidR="00BE32DD" w:rsidRPr="00BE32DD">
        <w:rPr>
          <w:b/>
          <w:bCs/>
          <w:color w:val="000000"/>
          <w:sz w:val="22"/>
          <w:szCs w:val="22"/>
        </w:rPr>
        <w:t>.</w:t>
      </w: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E32DD">
        <w:rPr>
          <w:b/>
          <w:bCs/>
          <w:color w:val="000000"/>
          <w:sz w:val="22"/>
          <w:szCs w:val="22"/>
        </w:rPr>
        <w:t>Záverečné ustanovenia</w:t>
      </w:r>
    </w:p>
    <w:p w:rsidR="00BE32DD" w:rsidRPr="00BE32DD" w:rsidRDefault="00BE32DD" w:rsidP="00BE32DD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A14D4" w:rsidRPr="008A14D4" w:rsidRDefault="008A14D4" w:rsidP="008A14D4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color w:val="000000"/>
          <w:sz w:val="22"/>
          <w:szCs w:val="22"/>
        </w:rPr>
      </w:pPr>
    </w:p>
    <w:p w:rsidR="008A14D4" w:rsidRPr="008A14D4" w:rsidRDefault="008A14D4" w:rsidP="008A14D4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color w:val="000000"/>
          <w:sz w:val="22"/>
          <w:szCs w:val="22"/>
        </w:rPr>
      </w:pPr>
    </w:p>
    <w:p w:rsidR="008A14D4" w:rsidRPr="008A14D4" w:rsidRDefault="008A14D4" w:rsidP="008A14D4">
      <w:pPr>
        <w:pStyle w:val="Odsekzoznamu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60" w:line="259" w:lineRule="auto"/>
        <w:contextualSpacing w:val="0"/>
        <w:jc w:val="both"/>
        <w:rPr>
          <w:vanish/>
          <w:color w:val="000000"/>
          <w:sz w:val="22"/>
          <w:szCs w:val="22"/>
        </w:rPr>
      </w:pPr>
    </w:p>
    <w:p w:rsidR="00BE32DD" w:rsidRPr="00632CC5" w:rsidRDefault="00BE32DD" w:rsidP="008A14D4">
      <w:pPr>
        <w:widowControl w:val="0"/>
        <w:numPr>
          <w:ilvl w:val="1"/>
          <w:numId w:val="6"/>
        </w:numPr>
        <w:tabs>
          <w:tab w:val="clear" w:pos="0"/>
          <w:tab w:val="num" w:pos="-3692"/>
        </w:tabs>
        <w:suppressAutoHyphens/>
        <w:autoSpaceDE w:val="0"/>
        <w:autoSpaceDN w:val="0"/>
        <w:adjustRightInd w:val="0"/>
        <w:spacing w:after="160" w:line="259" w:lineRule="auto"/>
        <w:ind w:left="709" w:hanging="715"/>
        <w:jc w:val="both"/>
        <w:rPr>
          <w:color w:val="000000"/>
          <w:sz w:val="22"/>
          <w:szCs w:val="22"/>
        </w:rPr>
      </w:pPr>
      <w:r w:rsidRPr="00BE32DD">
        <w:rPr>
          <w:color w:val="000000"/>
          <w:sz w:val="22"/>
          <w:szCs w:val="22"/>
        </w:rPr>
        <w:t xml:space="preserve">Na vzťahy neupravené touto zmluvou sa vzťahujú príslušné </w:t>
      </w:r>
      <w:r w:rsidRPr="00632CC5">
        <w:rPr>
          <w:color w:val="000000"/>
          <w:sz w:val="22"/>
          <w:szCs w:val="22"/>
        </w:rPr>
        <w:t xml:space="preserve">ustanovenia </w:t>
      </w:r>
      <w:r w:rsidR="00452BDB" w:rsidRPr="00632CC5">
        <w:rPr>
          <w:color w:val="000000"/>
          <w:sz w:val="22"/>
          <w:szCs w:val="22"/>
        </w:rPr>
        <w:t xml:space="preserve">Zákona o verejnom obstarávaní v platnom znení </w:t>
      </w:r>
      <w:r w:rsidR="007A1133" w:rsidRPr="00632CC5">
        <w:rPr>
          <w:color w:val="000000"/>
          <w:sz w:val="22"/>
          <w:szCs w:val="22"/>
        </w:rPr>
        <w:t xml:space="preserve">, </w:t>
      </w:r>
      <w:r w:rsidRPr="00632CC5">
        <w:rPr>
          <w:color w:val="000000"/>
          <w:sz w:val="22"/>
          <w:szCs w:val="22"/>
        </w:rPr>
        <w:t>Obchodného zákonníka a súvisiace právne predpisy.</w:t>
      </w:r>
    </w:p>
    <w:p w:rsidR="00927026" w:rsidRPr="00632CC5" w:rsidRDefault="00927026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15"/>
        <w:jc w:val="both"/>
        <w:rPr>
          <w:color w:val="000000"/>
          <w:sz w:val="22"/>
          <w:szCs w:val="22"/>
        </w:rPr>
      </w:pPr>
      <w:r w:rsidRPr="00632CC5">
        <w:rPr>
          <w:color w:val="000000"/>
          <w:sz w:val="22"/>
          <w:szCs w:val="22"/>
        </w:rPr>
        <w:t>Neoddeliteľnú súčasť tejto zmluvy tvoria Príloha č. 1 Ocenený výkaz výmer a príloha č. 2 Informácie o</w:t>
      </w:r>
      <w:r w:rsidR="007A1133" w:rsidRPr="00632CC5">
        <w:rPr>
          <w:color w:val="000000"/>
          <w:sz w:val="22"/>
          <w:szCs w:val="22"/>
        </w:rPr>
        <w:t> </w:t>
      </w:r>
      <w:r w:rsidRPr="00632CC5">
        <w:rPr>
          <w:color w:val="000000"/>
          <w:sz w:val="22"/>
          <w:szCs w:val="22"/>
        </w:rPr>
        <w:t>subdodávateľoc</w:t>
      </w:r>
      <w:r w:rsidR="007A1133" w:rsidRPr="00632CC5">
        <w:rPr>
          <w:color w:val="000000"/>
          <w:sz w:val="22"/>
          <w:szCs w:val="22"/>
        </w:rPr>
        <w:t>h</w:t>
      </w:r>
      <w:r w:rsidR="006C330F">
        <w:rPr>
          <w:color w:val="000000"/>
          <w:sz w:val="22"/>
          <w:szCs w:val="22"/>
        </w:rPr>
        <w:t>.</w:t>
      </w:r>
    </w:p>
    <w:p w:rsidR="00CF1AF0" w:rsidRDefault="00CF1AF0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Platnosť zmluvy skončí ukončením predmetu zmluvy.</w:t>
      </w:r>
    </w:p>
    <w:p w:rsidR="00CF1AF0" w:rsidRPr="00BE32DD" w:rsidRDefault="00CF1AF0" w:rsidP="00BE32DD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160" w:line="259" w:lineRule="auto"/>
        <w:ind w:left="709" w:hanging="7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Zmeny a doplnky zmluvy môžu byť uskutočnené len formou písomného dodatku uzavretého na základe vzájomnej dohody zmluvných strán.</w:t>
      </w:r>
    </w:p>
    <w:p w:rsidR="00BE32DD" w:rsidRPr="00BE32DD" w:rsidRDefault="00BE32DD" w:rsidP="00BE32DD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BE32DD">
        <w:rPr>
          <w:color w:val="000000"/>
          <w:sz w:val="22"/>
          <w:szCs w:val="22"/>
        </w:rPr>
        <w:t>Zmluvné strany výslovne prehlasujú, že táto zmluva zodpovedá ich slobodnej vôli, uzavierajú ju dobrovoľne a na znak súhlasu s jej obsahom ju podpisujú</w:t>
      </w:r>
    </w:p>
    <w:p w:rsidR="00927026" w:rsidRDefault="00927026" w:rsidP="00927026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927026">
        <w:rPr>
          <w:sz w:val="22"/>
          <w:szCs w:val="22"/>
        </w:rPr>
        <w:t>V prípade, ak niektoré ustanovenie tejto Zmluvy je alebo sa stane neplatným alebo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neúčinným, nedotýka sa to ostatných ustanovení tejto Zmluvy, ktoré zostávajú platné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a účinné. Zmluvné strany sa v takom prípade zaväzujú dodatkom k tejto Zmluve nahradiť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neplatné alebo neúčinné ustanovenie ustanovením platným alebo účinným znením,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ktoré čo najlepšie zodpovedá pôvodne zamýšľanému účelu ustanovenia neplatného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alebo neúčinného. Do uzavretia takého dodatku platí zodpovedajúca právna úprava</w:t>
      </w:r>
      <w:r>
        <w:rPr>
          <w:sz w:val="22"/>
          <w:szCs w:val="22"/>
        </w:rPr>
        <w:t xml:space="preserve"> </w:t>
      </w:r>
      <w:r w:rsidRPr="00927026">
        <w:rPr>
          <w:sz w:val="22"/>
          <w:szCs w:val="22"/>
        </w:rPr>
        <w:t>všeobecne záväzných právnych predpisov Slovenskej republiky.</w:t>
      </w:r>
    </w:p>
    <w:p w:rsidR="00CF1AF0" w:rsidRDefault="00CF1AF0" w:rsidP="00927026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Práva a povinnosti z tejto zmluvy prechádzajú aj na právnych nástupcov zmluvných strán.</w:t>
      </w:r>
    </w:p>
    <w:p w:rsidR="00BE32DD" w:rsidRPr="00CF1AF0" w:rsidRDefault="00BE32DD" w:rsidP="00927026">
      <w:pPr>
        <w:widowControl w:val="0"/>
        <w:numPr>
          <w:ilvl w:val="1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160" w:line="259" w:lineRule="auto"/>
        <w:ind w:left="709" w:hanging="709"/>
        <w:jc w:val="both"/>
        <w:rPr>
          <w:sz w:val="22"/>
          <w:szCs w:val="22"/>
        </w:rPr>
      </w:pPr>
      <w:r w:rsidRPr="00BE32DD">
        <w:rPr>
          <w:color w:val="000000"/>
          <w:sz w:val="22"/>
          <w:szCs w:val="22"/>
        </w:rPr>
        <w:t xml:space="preserve">Táto zmluva je vypracovaná v </w:t>
      </w:r>
      <w:r w:rsidR="000D5D04">
        <w:rPr>
          <w:color w:val="000000"/>
          <w:sz w:val="22"/>
          <w:szCs w:val="22"/>
        </w:rPr>
        <w:t>dv</w:t>
      </w:r>
      <w:r w:rsidRPr="00BE32DD">
        <w:rPr>
          <w:color w:val="000000"/>
          <w:sz w:val="22"/>
          <w:szCs w:val="22"/>
        </w:rPr>
        <w:t xml:space="preserve">och vyhotoveniach, z ktorých </w:t>
      </w:r>
      <w:r w:rsidR="000D5D04">
        <w:rPr>
          <w:color w:val="000000"/>
          <w:sz w:val="22"/>
          <w:szCs w:val="22"/>
        </w:rPr>
        <w:t>jedno</w:t>
      </w:r>
      <w:r w:rsidRPr="00BE32DD">
        <w:rPr>
          <w:color w:val="000000"/>
          <w:sz w:val="22"/>
          <w:szCs w:val="22"/>
        </w:rPr>
        <w:t xml:space="preserve"> si ponechá objednávateľ a </w:t>
      </w:r>
      <w:proofErr w:type="spellStart"/>
      <w:r w:rsidR="000D5D04">
        <w:rPr>
          <w:color w:val="000000"/>
          <w:sz w:val="22"/>
          <w:szCs w:val="22"/>
        </w:rPr>
        <w:t>jendo</w:t>
      </w:r>
      <w:proofErr w:type="spellEnd"/>
      <w:r w:rsidRPr="00BE32DD">
        <w:rPr>
          <w:color w:val="000000"/>
          <w:sz w:val="22"/>
          <w:szCs w:val="22"/>
        </w:rPr>
        <w:t xml:space="preserve"> zhotoviteľ.</w:t>
      </w:r>
    </w:p>
    <w:p w:rsidR="009F1E6C" w:rsidRPr="00A33159" w:rsidRDefault="009F1E6C" w:rsidP="00C860B9">
      <w:pPr>
        <w:pStyle w:val="Zkladntext1"/>
        <w:ind w:firstLine="0"/>
        <w:rPr>
          <w:sz w:val="24"/>
          <w:szCs w:val="24"/>
        </w:rPr>
      </w:pPr>
      <w:r>
        <w:rPr>
          <w:sz w:val="24"/>
          <w:szCs w:val="24"/>
        </w:rPr>
        <w:t>V</w:t>
      </w:r>
      <w:r w:rsidR="00034F51">
        <w:rPr>
          <w:sz w:val="24"/>
          <w:szCs w:val="24"/>
        </w:rPr>
        <w:t> Balogu nad Ipľom</w:t>
      </w:r>
      <w:r>
        <w:rPr>
          <w:sz w:val="24"/>
          <w:szCs w:val="24"/>
        </w:rPr>
        <w:t xml:space="preserve">, dňa </w:t>
      </w:r>
      <w:r w:rsidRPr="00A33159">
        <w:rPr>
          <w:sz w:val="24"/>
          <w:szCs w:val="24"/>
        </w:rPr>
        <w:t xml:space="preserve">........ </w:t>
      </w:r>
    </w:p>
    <w:p w:rsidR="009F1E6C" w:rsidRPr="00A33159" w:rsidRDefault="009F1E6C" w:rsidP="009F1E6C">
      <w:pPr>
        <w:jc w:val="both"/>
      </w:pPr>
    </w:p>
    <w:p w:rsidR="009F1E6C" w:rsidRPr="00A33159" w:rsidRDefault="009F1E6C" w:rsidP="009F1E6C">
      <w:pPr>
        <w:jc w:val="both"/>
      </w:pPr>
    </w:p>
    <w:p w:rsidR="009F1E6C" w:rsidRPr="00A33159" w:rsidRDefault="009F1E6C" w:rsidP="009F1E6C">
      <w:pPr>
        <w:jc w:val="both"/>
      </w:pPr>
    </w:p>
    <w:p w:rsidR="009F1E6C" w:rsidRPr="00A33159" w:rsidRDefault="009F1E6C" w:rsidP="009F1E6C">
      <w:pPr>
        <w:jc w:val="both"/>
      </w:pPr>
      <w:r w:rsidRPr="00A33159">
        <w:t>................................................</w:t>
      </w:r>
      <w:r w:rsidRPr="00A33159">
        <w:tab/>
      </w:r>
      <w:r w:rsidRPr="00A33159">
        <w:tab/>
      </w:r>
      <w:r w:rsidRPr="00A33159">
        <w:tab/>
        <w:t>..........................................</w:t>
      </w:r>
    </w:p>
    <w:p w:rsidR="009F1E6C" w:rsidRPr="00A33159" w:rsidRDefault="00C860B9" w:rsidP="009F1E6C">
      <w:pPr>
        <w:jc w:val="both"/>
      </w:pPr>
      <w:r>
        <w:t xml:space="preserve">           </w:t>
      </w:r>
      <w:r w:rsidR="00034F51">
        <w:rPr>
          <w:b/>
        </w:rPr>
        <w:t xml:space="preserve">Ing. Peter Bálint  </w:t>
      </w:r>
      <w:r w:rsidR="00153067">
        <w:rPr>
          <w:b/>
        </w:rPr>
        <w:t xml:space="preserve">                   </w:t>
      </w:r>
      <w:r w:rsidR="009F1E6C" w:rsidRPr="00A33159">
        <w:tab/>
      </w:r>
      <w:r w:rsidR="009F1E6C" w:rsidRPr="00A33159">
        <w:tab/>
        <w:t xml:space="preserve">         </w:t>
      </w:r>
      <w:r w:rsidR="009F1E6C" w:rsidRPr="00617F62">
        <w:rPr>
          <w:highlight w:val="yellow"/>
        </w:rPr>
        <w:t>Meno a priezvisko</w:t>
      </w:r>
    </w:p>
    <w:p w:rsidR="009F1E6C" w:rsidRDefault="00C860B9" w:rsidP="009F1E6C">
      <w:pPr>
        <w:jc w:val="both"/>
      </w:pPr>
      <w:r>
        <w:t xml:space="preserve">            s</w:t>
      </w:r>
      <w:r w:rsidR="00CF1AF0">
        <w:t>tarost</w:t>
      </w:r>
      <w:r w:rsidR="00017AD3">
        <w:t>k</w:t>
      </w:r>
      <w:r w:rsidR="00CF1AF0">
        <w:t>a</w:t>
      </w:r>
      <w:r>
        <w:t xml:space="preserve"> obc</w:t>
      </w:r>
      <w:r w:rsidR="006C330F">
        <w:t>e</w:t>
      </w:r>
    </w:p>
    <w:p w:rsidR="009F1E6C" w:rsidRDefault="00C860B9" w:rsidP="009F1E6C">
      <w:pPr>
        <w:jc w:val="both"/>
      </w:pPr>
      <w:r>
        <w:t xml:space="preserve">             </w:t>
      </w:r>
      <w:r w:rsidR="009F1E6C">
        <w:t>Objednávateľ</w:t>
      </w:r>
      <w:r w:rsidR="009F1E6C">
        <w:tab/>
      </w:r>
      <w:r w:rsidR="009F1E6C">
        <w:tab/>
      </w:r>
      <w:r w:rsidR="009F1E6C">
        <w:tab/>
      </w:r>
      <w:r w:rsidR="009F1E6C">
        <w:tab/>
      </w:r>
      <w:r w:rsidR="009F1E6C">
        <w:tab/>
      </w:r>
      <w:r w:rsidR="009F1E6C">
        <w:tab/>
      </w:r>
      <w:r w:rsidR="00BE32DD" w:rsidRPr="00617F62">
        <w:rPr>
          <w:highlight w:val="yellow"/>
        </w:rPr>
        <w:t>Zhotoviteľ</w:t>
      </w:r>
    </w:p>
    <w:p w:rsidR="00781B35" w:rsidRDefault="00781B35" w:rsidP="009F1E6C">
      <w:pPr>
        <w:jc w:val="both"/>
      </w:pPr>
    </w:p>
    <w:p w:rsidR="00781B35" w:rsidRDefault="00781B35" w:rsidP="009F1E6C">
      <w:pPr>
        <w:jc w:val="both"/>
      </w:pPr>
    </w:p>
    <w:p w:rsidR="000E6B57" w:rsidRPr="00617F62" w:rsidRDefault="000E6B57" w:rsidP="009F1E6C">
      <w:pPr>
        <w:jc w:val="both"/>
      </w:pPr>
      <w:r w:rsidRPr="00617F62">
        <w:t>Príloha č. 1 Rozpočet</w:t>
      </w:r>
      <w:r w:rsidR="00FA7265" w:rsidRPr="00617F62">
        <w:t xml:space="preserve"> (doplní sa z ponuky </w:t>
      </w:r>
      <w:r w:rsidR="00A97AE4">
        <w:t xml:space="preserve">úspešného </w:t>
      </w:r>
      <w:r w:rsidR="00FA7265" w:rsidRPr="00617F62">
        <w:t>uchádzača)</w:t>
      </w:r>
    </w:p>
    <w:p w:rsidR="000E6B57" w:rsidRPr="00617F62" w:rsidRDefault="000E6B57" w:rsidP="009F1E6C">
      <w:pPr>
        <w:jc w:val="both"/>
      </w:pPr>
      <w:r w:rsidRPr="00617F62">
        <w:t xml:space="preserve"> </w:t>
      </w:r>
    </w:p>
    <w:p w:rsidR="00781B35" w:rsidRPr="00617F62" w:rsidRDefault="00781B35" w:rsidP="009F1E6C">
      <w:pPr>
        <w:jc w:val="both"/>
      </w:pPr>
      <w:r w:rsidRPr="00617F62">
        <w:t>Príloha č. 2</w:t>
      </w:r>
      <w:r w:rsidR="00632CC5" w:rsidRPr="00617F62">
        <w:t xml:space="preserve">  </w:t>
      </w:r>
      <w:r w:rsidRPr="00617F62">
        <w:t>Informácie o</w:t>
      </w:r>
      <w:r w:rsidR="00FA7265" w:rsidRPr="00617F62">
        <w:t> </w:t>
      </w:r>
      <w:r w:rsidRPr="00617F62">
        <w:t>subdodávateľoch</w:t>
      </w:r>
      <w:r w:rsidR="00FA7265" w:rsidRPr="00617F62">
        <w:t xml:space="preserve"> </w:t>
      </w:r>
      <w:r w:rsidR="00A97AE4">
        <w:t xml:space="preserve"> </w:t>
      </w:r>
      <w:r w:rsidR="00A97AE4" w:rsidRPr="00A97AE4">
        <w:t>(ak relevantné, doplní sa v čase podpisu zmluvy)</w:t>
      </w:r>
    </w:p>
    <w:p w:rsidR="00781B35" w:rsidRPr="00617F62" w:rsidRDefault="00781B35" w:rsidP="009F1E6C">
      <w:pPr>
        <w:jc w:val="both"/>
      </w:pPr>
    </w:p>
    <w:p w:rsidR="00781B35" w:rsidRPr="00617F62" w:rsidRDefault="00781B35" w:rsidP="009F1E6C">
      <w:pPr>
        <w:jc w:val="both"/>
      </w:pPr>
      <w:r w:rsidRPr="00617F62">
        <w:t>Názov zákazky:</w:t>
      </w:r>
    </w:p>
    <w:p w:rsidR="00781B35" w:rsidRPr="00617F62" w:rsidRDefault="00781B35" w:rsidP="009F1E6C">
      <w:pPr>
        <w:jc w:val="both"/>
      </w:pPr>
      <w:r w:rsidRPr="00617F62">
        <w:t>Názov uchádzača:</w:t>
      </w:r>
    </w:p>
    <w:p w:rsidR="00781B35" w:rsidRPr="00617F62" w:rsidRDefault="00781B35" w:rsidP="009F1E6C">
      <w:pPr>
        <w:jc w:val="both"/>
      </w:pPr>
      <w:r w:rsidRPr="00617F62">
        <w:t>Zoznam subdodávateľov:</w:t>
      </w:r>
    </w:p>
    <w:p w:rsidR="00781B35" w:rsidRPr="00617F62" w:rsidRDefault="00781B35" w:rsidP="009F1E6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781B35" w:rsidRPr="00617F62" w:rsidTr="00781B35">
        <w:tc>
          <w:tcPr>
            <w:tcW w:w="3162" w:type="dxa"/>
          </w:tcPr>
          <w:p w:rsidR="00781B35" w:rsidRPr="00617F62" w:rsidRDefault="00781B35" w:rsidP="009F1E6C">
            <w:pPr>
              <w:jc w:val="both"/>
            </w:pPr>
            <w:r w:rsidRPr="00617F62">
              <w:t>Názov a identifikačné údaje subdodávateľa:</w:t>
            </w:r>
          </w:p>
        </w:tc>
        <w:tc>
          <w:tcPr>
            <w:tcW w:w="3162" w:type="dxa"/>
          </w:tcPr>
          <w:p w:rsidR="00781B35" w:rsidRPr="00617F62" w:rsidRDefault="00781B35" w:rsidP="009F1E6C">
            <w:pPr>
              <w:jc w:val="both"/>
            </w:pPr>
            <w:r w:rsidRPr="00617F62">
              <w:t>Podiel zákazky:</w:t>
            </w:r>
          </w:p>
        </w:tc>
        <w:tc>
          <w:tcPr>
            <w:tcW w:w="3163" w:type="dxa"/>
          </w:tcPr>
          <w:p w:rsidR="00781B35" w:rsidRPr="00617F62" w:rsidRDefault="00781B35" w:rsidP="009F1E6C">
            <w:pPr>
              <w:jc w:val="both"/>
            </w:pPr>
            <w:r w:rsidRPr="00617F62">
              <w:t>Predmet subdodávky:</w:t>
            </w:r>
          </w:p>
        </w:tc>
      </w:tr>
      <w:tr w:rsidR="00781B35" w:rsidRPr="00617F62" w:rsidTr="00781B35">
        <w:tc>
          <w:tcPr>
            <w:tcW w:w="3162" w:type="dxa"/>
          </w:tcPr>
          <w:p w:rsidR="00781B35" w:rsidRPr="00617F62" w:rsidRDefault="00781B35" w:rsidP="009F1E6C">
            <w:pPr>
              <w:jc w:val="both"/>
            </w:pPr>
          </w:p>
        </w:tc>
        <w:tc>
          <w:tcPr>
            <w:tcW w:w="3162" w:type="dxa"/>
          </w:tcPr>
          <w:p w:rsidR="00781B35" w:rsidRPr="00617F62" w:rsidRDefault="00781B35" w:rsidP="009F1E6C">
            <w:pPr>
              <w:jc w:val="both"/>
            </w:pPr>
          </w:p>
        </w:tc>
        <w:tc>
          <w:tcPr>
            <w:tcW w:w="3163" w:type="dxa"/>
          </w:tcPr>
          <w:p w:rsidR="00781B35" w:rsidRPr="00617F62" w:rsidRDefault="00781B35" w:rsidP="009F1E6C">
            <w:pPr>
              <w:jc w:val="both"/>
            </w:pPr>
          </w:p>
        </w:tc>
      </w:tr>
    </w:tbl>
    <w:p w:rsidR="00781B35" w:rsidRPr="00617F62" w:rsidRDefault="00781B35" w:rsidP="009F1E6C">
      <w:pPr>
        <w:jc w:val="both"/>
      </w:pPr>
    </w:p>
    <w:p w:rsidR="0017772E" w:rsidRPr="00632CC5" w:rsidRDefault="0017772E" w:rsidP="00F35C98"/>
    <w:sectPr w:rsidR="0017772E" w:rsidRPr="00632CC5" w:rsidSect="008552E3">
      <w:footerReference w:type="default" r:id="rId8"/>
      <w:footerReference w:type="first" r:id="rId9"/>
      <w:pgSz w:w="11906" w:h="16838"/>
      <w:pgMar w:top="1418" w:right="99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6F10" w:rsidRDefault="002F6F10">
      <w:r>
        <w:separator/>
      </w:r>
    </w:p>
  </w:endnote>
  <w:endnote w:type="continuationSeparator" w:id="0">
    <w:p w:rsidR="002F6F10" w:rsidRDefault="002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8112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52E3" w:rsidRPr="008552E3" w:rsidRDefault="008552E3">
        <w:pPr>
          <w:pStyle w:val="Pta"/>
          <w:jc w:val="right"/>
          <w:rPr>
            <w:sz w:val="20"/>
            <w:szCs w:val="20"/>
          </w:rPr>
        </w:pPr>
        <w:r w:rsidRPr="008552E3">
          <w:rPr>
            <w:sz w:val="20"/>
            <w:szCs w:val="20"/>
          </w:rPr>
          <w:fldChar w:fldCharType="begin"/>
        </w:r>
        <w:r w:rsidRPr="008552E3">
          <w:rPr>
            <w:sz w:val="20"/>
            <w:szCs w:val="20"/>
          </w:rPr>
          <w:instrText>PAGE   \* MERGEFORMAT</w:instrText>
        </w:r>
        <w:r w:rsidRPr="008552E3">
          <w:rPr>
            <w:sz w:val="20"/>
            <w:szCs w:val="20"/>
          </w:rPr>
          <w:fldChar w:fldCharType="separate"/>
        </w:r>
        <w:r w:rsidR="00763CC7">
          <w:rPr>
            <w:noProof/>
            <w:sz w:val="20"/>
            <w:szCs w:val="20"/>
          </w:rPr>
          <w:t>8</w:t>
        </w:r>
        <w:r w:rsidRPr="008552E3">
          <w:rPr>
            <w:sz w:val="20"/>
            <w:szCs w:val="20"/>
          </w:rPr>
          <w:fldChar w:fldCharType="end"/>
        </w:r>
      </w:p>
    </w:sdtContent>
  </w:sdt>
  <w:p w:rsidR="00E86F37" w:rsidRDefault="00E86F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6F37" w:rsidRPr="00E86F37" w:rsidRDefault="00E86F37">
    <w:pPr>
      <w:pStyle w:val="Pta"/>
      <w:jc w:val="right"/>
      <w:rPr>
        <w:sz w:val="20"/>
        <w:szCs w:val="20"/>
      </w:rPr>
    </w:pPr>
  </w:p>
  <w:p w:rsidR="00CF1AF0" w:rsidRDefault="00CF1A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6F10" w:rsidRDefault="002F6F10">
      <w:r>
        <w:separator/>
      </w:r>
    </w:p>
  </w:footnote>
  <w:footnote w:type="continuationSeparator" w:id="0">
    <w:p w:rsidR="002F6F10" w:rsidRDefault="002F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A1DE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/>
        <w:i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multilevel"/>
    <w:tmpl w:val="74E60D8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365448"/>
    <w:multiLevelType w:val="multilevel"/>
    <w:tmpl w:val="340C2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3D6EFB"/>
    <w:multiLevelType w:val="multilevel"/>
    <w:tmpl w:val="6FDE23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CC740A"/>
    <w:multiLevelType w:val="singleLevel"/>
    <w:tmpl w:val="659C685E"/>
    <w:lvl w:ilvl="0">
      <w:start w:val="1"/>
      <w:numFmt w:val="decimal"/>
      <w:lvlText w:val="3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693B5A"/>
    <w:multiLevelType w:val="multilevel"/>
    <w:tmpl w:val="340C2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C435B3"/>
    <w:multiLevelType w:val="hybridMultilevel"/>
    <w:tmpl w:val="C76E709E"/>
    <w:lvl w:ilvl="0" w:tplc="1F0C58E2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 w15:restartNumberingAfterBreak="0">
    <w:nsid w:val="26B11B5A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37C6584A"/>
    <w:multiLevelType w:val="singleLevel"/>
    <w:tmpl w:val="8C24ABEE"/>
    <w:lvl w:ilvl="0">
      <w:start w:val="1"/>
      <w:numFmt w:val="decimal"/>
      <w:lvlText w:val="6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EB43F0"/>
    <w:multiLevelType w:val="multilevel"/>
    <w:tmpl w:val="6FDE23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5FD0330"/>
    <w:multiLevelType w:val="hybridMultilevel"/>
    <w:tmpl w:val="DCBA4C96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522CCF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8384D"/>
    <w:multiLevelType w:val="multilevel"/>
    <w:tmpl w:val="340C2F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2BB4D38"/>
    <w:multiLevelType w:val="multilevel"/>
    <w:tmpl w:val="3828BE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5F6286B"/>
    <w:multiLevelType w:val="singleLevel"/>
    <w:tmpl w:val="996437A8"/>
    <w:lvl w:ilvl="0">
      <w:start w:val="3"/>
      <w:numFmt w:val="decimal"/>
      <w:lvlText w:val="7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7E051E"/>
    <w:multiLevelType w:val="multilevel"/>
    <w:tmpl w:val="39749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E2E77B2"/>
    <w:multiLevelType w:val="multilevel"/>
    <w:tmpl w:val="6714C8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7FB75788"/>
    <w:multiLevelType w:val="hybridMultilevel"/>
    <w:tmpl w:val="A476C5E4"/>
    <w:lvl w:ilvl="0" w:tplc="1F0C5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17"/>
  </w:num>
  <w:num w:numId="12">
    <w:abstractNumId w:val="12"/>
  </w:num>
  <w:num w:numId="13">
    <w:abstractNumId w:val="14"/>
  </w:num>
  <w:num w:numId="14">
    <w:abstractNumId w:val="10"/>
  </w:num>
  <w:num w:numId="15">
    <w:abstractNumId w:val="18"/>
  </w:num>
  <w:num w:numId="16">
    <w:abstractNumId w:val="6"/>
  </w:num>
  <w:num w:numId="17">
    <w:abstractNumId w:val="8"/>
  </w:num>
  <w:num w:numId="18">
    <w:abstractNumId w:val="5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66"/>
    <w:rsid w:val="00017AD3"/>
    <w:rsid w:val="00034F51"/>
    <w:rsid w:val="00037EE0"/>
    <w:rsid w:val="00073D66"/>
    <w:rsid w:val="00076C98"/>
    <w:rsid w:val="00083030"/>
    <w:rsid w:val="000A0D57"/>
    <w:rsid w:val="000A5B97"/>
    <w:rsid w:val="000D5D04"/>
    <w:rsid w:val="000E6B57"/>
    <w:rsid w:val="000F1217"/>
    <w:rsid w:val="00153067"/>
    <w:rsid w:val="0017772E"/>
    <w:rsid w:val="00194DFF"/>
    <w:rsid w:val="00227792"/>
    <w:rsid w:val="0024627C"/>
    <w:rsid w:val="002A2732"/>
    <w:rsid w:val="002C00B0"/>
    <w:rsid w:val="002F5B55"/>
    <w:rsid w:val="002F6F10"/>
    <w:rsid w:val="00342CF6"/>
    <w:rsid w:val="00342DDE"/>
    <w:rsid w:val="003E09DD"/>
    <w:rsid w:val="004179F3"/>
    <w:rsid w:val="00452BDB"/>
    <w:rsid w:val="00461E5F"/>
    <w:rsid w:val="004842F7"/>
    <w:rsid w:val="004F6EF4"/>
    <w:rsid w:val="00506B17"/>
    <w:rsid w:val="00547D29"/>
    <w:rsid w:val="005C66BB"/>
    <w:rsid w:val="005D6E12"/>
    <w:rsid w:val="00617F62"/>
    <w:rsid w:val="00632CC5"/>
    <w:rsid w:val="006415A4"/>
    <w:rsid w:val="00642E53"/>
    <w:rsid w:val="00647913"/>
    <w:rsid w:val="00692325"/>
    <w:rsid w:val="006A3941"/>
    <w:rsid w:val="006A6A28"/>
    <w:rsid w:val="006B0986"/>
    <w:rsid w:val="006C2785"/>
    <w:rsid w:val="006C330F"/>
    <w:rsid w:val="006F43EB"/>
    <w:rsid w:val="00763CC7"/>
    <w:rsid w:val="00781B35"/>
    <w:rsid w:val="0078711B"/>
    <w:rsid w:val="00795740"/>
    <w:rsid w:val="007A1133"/>
    <w:rsid w:val="007F3AAF"/>
    <w:rsid w:val="008552E3"/>
    <w:rsid w:val="0089663E"/>
    <w:rsid w:val="008A14D4"/>
    <w:rsid w:val="008C42D2"/>
    <w:rsid w:val="008E0836"/>
    <w:rsid w:val="0092458A"/>
    <w:rsid w:val="00927026"/>
    <w:rsid w:val="009455EE"/>
    <w:rsid w:val="009F1E6C"/>
    <w:rsid w:val="009F3333"/>
    <w:rsid w:val="009F5A9E"/>
    <w:rsid w:val="00A33159"/>
    <w:rsid w:val="00A62EFA"/>
    <w:rsid w:val="00A71EAB"/>
    <w:rsid w:val="00A815AD"/>
    <w:rsid w:val="00A97AE4"/>
    <w:rsid w:val="00AB0291"/>
    <w:rsid w:val="00AB5824"/>
    <w:rsid w:val="00AC0F21"/>
    <w:rsid w:val="00AD35DB"/>
    <w:rsid w:val="00AE3597"/>
    <w:rsid w:val="00AE5379"/>
    <w:rsid w:val="00B12C90"/>
    <w:rsid w:val="00B458FD"/>
    <w:rsid w:val="00B6194A"/>
    <w:rsid w:val="00B62A0C"/>
    <w:rsid w:val="00BE32DD"/>
    <w:rsid w:val="00BE3AFB"/>
    <w:rsid w:val="00C0014A"/>
    <w:rsid w:val="00C47F03"/>
    <w:rsid w:val="00C47FFD"/>
    <w:rsid w:val="00C860B9"/>
    <w:rsid w:val="00CA2EB2"/>
    <w:rsid w:val="00CC76FE"/>
    <w:rsid w:val="00CE10EE"/>
    <w:rsid w:val="00CF1AF0"/>
    <w:rsid w:val="00D154BB"/>
    <w:rsid w:val="00D531CB"/>
    <w:rsid w:val="00D720E2"/>
    <w:rsid w:val="00DA07EF"/>
    <w:rsid w:val="00DF3F7B"/>
    <w:rsid w:val="00E41A82"/>
    <w:rsid w:val="00E601AE"/>
    <w:rsid w:val="00E70C12"/>
    <w:rsid w:val="00E86F37"/>
    <w:rsid w:val="00EA2408"/>
    <w:rsid w:val="00EA6617"/>
    <w:rsid w:val="00EE7093"/>
    <w:rsid w:val="00EE76F4"/>
    <w:rsid w:val="00F35C98"/>
    <w:rsid w:val="00F377DD"/>
    <w:rsid w:val="00F46550"/>
    <w:rsid w:val="00F56F9C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F2F9"/>
  <w15:docId w15:val="{66C4E5BC-7F81-4F0A-81BB-0A261F00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F1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1E6C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9F1E6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F1E6C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ý text1"/>
    <w:rsid w:val="009F1E6C"/>
    <w:pPr>
      <w:widowControl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D35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15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15A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8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71EA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1EAB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AB0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og.obec@balognadipl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3198</Words>
  <Characters>18232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PC1</cp:lastModifiedBy>
  <cp:revision>20</cp:revision>
  <dcterms:created xsi:type="dcterms:W3CDTF">2019-02-17T14:08:00Z</dcterms:created>
  <dcterms:modified xsi:type="dcterms:W3CDTF">2020-04-21T07:07:00Z</dcterms:modified>
</cp:coreProperties>
</file>